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EB" w:rsidRPr="00526035" w:rsidRDefault="002829EB" w:rsidP="00526035">
      <w:pPr>
        <w:spacing w:line="360" w:lineRule="auto"/>
        <w:rPr>
          <w:szCs w:val="24"/>
        </w:rPr>
      </w:pPr>
    </w:p>
    <w:p w:rsidR="002829EB" w:rsidRPr="00526035" w:rsidRDefault="00AB4E20" w:rsidP="0052603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Zarządzenie nr   </w:t>
      </w:r>
      <w:r w:rsidR="00DA47FA">
        <w:rPr>
          <w:b/>
          <w:szCs w:val="24"/>
        </w:rPr>
        <w:t>121</w:t>
      </w:r>
      <w:r>
        <w:rPr>
          <w:b/>
          <w:szCs w:val="24"/>
        </w:rPr>
        <w:t>/</w:t>
      </w:r>
      <w:r w:rsidR="002829EB" w:rsidRPr="00526035">
        <w:rPr>
          <w:b/>
          <w:szCs w:val="24"/>
        </w:rPr>
        <w:t>21</w:t>
      </w:r>
    </w:p>
    <w:p w:rsidR="002829EB" w:rsidRPr="00526035" w:rsidRDefault="00AB4E20" w:rsidP="0052603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Wójta Gminy Gorzyce - Szefa Obrony Cywilnej Gminy</w:t>
      </w:r>
    </w:p>
    <w:p w:rsidR="002829EB" w:rsidRPr="00526035" w:rsidRDefault="008672C8" w:rsidP="00526035">
      <w:pPr>
        <w:spacing w:line="360" w:lineRule="auto"/>
        <w:jc w:val="center"/>
        <w:rPr>
          <w:b/>
          <w:szCs w:val="24"/>
        </w:rPr>
      </w:pPr>
      <w:r w:rsidRPr="00526035">
        <w:rPr>
          <w:b/>
          <w:szCs w:val="24"/>
        </w:rPr>
        <w:t xml:space="preserve">z dnia </w:t>
      </w:r>
      <w:r w:rsidR="00DA47FA">
        <w:rPr>
          <w:b/>
          <w:szCs w:val="24"/>
        </w:rPr>
        <w:t>15</w:t>
      </w:r>
      <w:r w:rsidR="00484E58" w:rsidRPr="00526035">
        <w:rPr>
          <w:b/>
          <w:szCs w:val="24"/>
        </w:rPr>
        <w:t>.11.2021 r.</w:t>
      </w:r>
    </w:p>
    <w:p w:rsidR="002829EB" w:rsidRPr="00526035" w:rsidRDefault="002829EB" w:rsidP="00526035">
      <w:pPr>
        <w:spacing w:line="360" w:lineRule="auto"/>
        <w:jc w:val="both"/>
        <w:rPr>
          <w:b/>
          <w:szCs w:val="24"/>
        </w:rPr>
      </w:pPr>
      <w:r w:rsidRPr="00526035">
        <w:rPr>
          <w:b/>
          <w:szCs w:val="24"/>
        </w:rPr>
        <w:t>w sprawie przygotowania i przepr</w:t>
      </w:r>
      <w:r w:rsidR="00484E58" w:rsidRPr="00526035">
        <w:rPr>
          <w:b/>
          <w:szCs w:val="24"/>
        </w:rPr>
        <w:t xml:space="preserve">owadzenia </w:t>
      </w:r>
      <w:r w:rsidR="00AB4E20">
        <w:rPr>
          <w:b/>
          <w:szCs w:val="24"/>
        </w:rPr>
        <w:t xml:space="preserve">gminnego </w:t>
      </w:r>
      <w:r w:rsidR="00484E58" w:rsidRPr="00526035">
        <w:rPr>
          <w:b/>
          <w:szCs w:val="24"/>
        </w:rPr>
        <w:t xml:space="preserve">treningu </w:t>
      </w:r>
      <w:r w:rsidRPr="00526035">
        <w:rPr>
          <w:b/>
          <w:szCs w:val="24"/>
        </w:rPr>
        <w:t>systemu wykrywania</w:t>
      </w:r>
      <w:r w:rsidR="00484E58" w:rsidRPr="00526035">
        <w:rPr>
          <w:b/>
          <w:szCs w:val="24"/>
        </w:rPr>
        <w:br/>
      </w:r>
      <w:r w:rsidRPr="00526035">
        <w:rPr>
          <w:b/>
          <w:szCs w:val="24"/>
        </w:rPr>
        <w:t xml:space="preserve">i alarmowania w ramach </w:t>
      </w:r>
      <w:r w:rsidR="00484E58" w:rsidRPr="00526035">
        <w:rPr>
          <w:b/>
          <w:szCs w:val="24"/>
        </w:rPr>
        <w:t>wojewódzkiego treningu SWA</w:t>
      </w:r>
      <w:r w:rsidR="00526035" w:rsidRPr="00526035">
        <w:rPr>
          <w:b/>
          <w:szCs w:val="24"/>
        </w:rPr>
        <w:t xml:space="preserve"> jako</w:t>
      </w:r>
      <w:r w:rsidR="00484E58" w:rsidRPr="00526035">
        <w:rPr>
          <w:b/>
          <w:szCs w:val="24"/>
        </w:rPr>
        <w:t xml:space="preserve"> </w:t>
      </w:r>
      <w:r w:rsidR="00526035" w:rsidRPr="00526035">
        <w:rPr>
          <w:b/>
          <w:szCs w:val="24"/>
        </w:rPr>
        <w:t>elementu ogólnokrajowego ćwiczenia Krajowego Systemu Wykrywania Skażeń i Alarmowania (</w:t>
      </w:r>
      <w:proofErr w:type="spellStart"/>
      <w:r w:rsidR="00526035" w:rsidRPr="00526035">
        <w:rPr>
          <w:b/>
          <w:szCs w:val="24"/>
        </w:rPr>
        <w:t>KSWSiA</w:t>
      </w:r>
      <w:proofErr w:type="spellEnd"/>
      <w:r w:rsidR="00526035" w:rsidRPr="00526035">
        <w:rPr>
          <w:b/>
          <w:szCs w:val="24"/>
        </w:rPr>
        <w:t xml:space="preserve">) </w:t>
      </w:r>
      <w:proofErr w:type="spellStart"/>
      <w:r w:rsidR="00526035" w:rsidRPr="00526035">
        <w:rPr>
          <w:b/>
          <w:szCs w:val="24"/>
        </w:rPr>
        <w:t>pk</w:t>
      </w:r>
      <w:proofErr w:type="spellEnd"/>
      <w:r w:rsidR="00526035" w:rsidRPr="00526035">
        <w:rPr>
          <w:b/>
          <w:szCs w:val="24"/>
        </w:rPr>
        <w:t>. „PATROL-21”</w:t>
      </w:r>
    </w:p>
    <w:p w:rsidR="00484E58" w:rsidRPr="00526035" w:rsidRDefault="00484E58" w:rsidP="00526035">
      <w:pPr>
        <w:spacing w:line="360" w:lineRule="auto"/>
        <w:jc w:val="both"/>
        <w:rPr>
          <w:szCs w:val="24"/>
        </w:rPr>
      </w:pPr>
    </w:p>
    <w:p w:rsidR="002829EB" w:rsidRPr="00361F45" w:rsidRDefault="002829EB" w:rsidP="00526035">
      <w:pPr>
        <w:spacing w:before="57" w:after="57" w:line="360" w:lineRule="auto"/>
        <w:jc w:val="both"/>
        <w:rPr>
          <w:b/>
          <w:szCs w:val="24"/>
        </w:rPr>
      </w:pPr>
      <w:r w:rsidRPr="00526035">
        <w:rPr>
          <w:szCs w:val="24"/>
        </w:rPr>
        <w:t>Na podstawie art. 17 ust. 6 i 7 ustawy z dnia 21 listopada 1967r. o powszechnym obowiązku obrony Rzeczyp</w:t>
      </w:r>
      <w:r w:rsidR="00484E58" w:rsidRPr="00526035">
        <w:rPr>
          <w:szCs w:val="24"/>
        </w:rPr>
        <w:t xml:space="preserve">ospolitej Polskiej (Dz.U. z 2021 </w:t>
      </w:r>
      <w:r w:rsidRPr="00526035">
        <w:rPr>
          <w:szCs w:val="24"/>
        </w:rPr>
        <w:t xml:space="preserve">r. poz. </w:t>
      </w:r>
      <w:r w:rsidR="00484E58" w:rsidRPr="00526035">
        <w:rPr>
          <w:szCs w:val="24"/>
        </w:rPr>
        <w:t>372</w:t>
      </w:r>
      <w:r w:rsidRPr="00526035">
        <w:rPr>
          <w:szCs w:val="24"/>
        </w:rPr>
        <w:t xml:space="preserve"> z </w:t>
      </w:r>
      <w:proofErr w:type="spellStart"/>
      <w:r w:rsidRPr="00526035">
        <w:rPr>
          <w:szCs w:val="24"/>
        </w:rPr>
        <w:t>późn</w:t>
      </w:r>
      <w:proofErr w:type="spellEnd"/>
      <w:r w:rsidRPr="00526035">
        <w:rPr>
          <w:szCs w:val="24"/>
        </w:rPr>
        <w:t>. zm.), § 3 pkt 6 rozporządzenia Rady Ministrów z d</w:t>
      </w:r>
      <w:r w:rsidR="00484E58" w:rsidRPr="00526035">
        <w:rPr>
          <w:szCs w:val="24"/>
        </w:rPr>
        <w:t>nia 25 czerwca 2002r. w sprawie</w:t>
      </w:r>
      <w:r w:rsidRPr="00526035">
        <w:rPr>
          <w:szCs w:val="24"/>
        </w:rPr>
        <w:t xml:space="preserve"> szczegółowego zakresu działania Szefa Obrony Cywilnej Kraju, s</w:t>
      </w:r>
      <w:r w:rsidRPr="00361F45">
        <w:rPr>
          <w:szCs w:val="24"/>
        </w:rPr>
        <w:t>zefów obrony cywilnej województw, powiatów</w:t>
      </w:r>
      <w:r w:rsidRPr="00361F45">
        <w:rPr>
          <w:szCs w:val="24"/>
        </w:rPr>
        <w:br/>
        <w:t>i gmin (Dz.U. Nr 96, poz. 850), oraz § 10 ust. 1 i 3 rozporządzenia Rady Ministrów z dnia 7 stycznia 2013 r. w sprawie systemów wykrywania skażeń i powiadamiania o ich wystąpieniu oraz właściwości organów w tych sprawach (Dz.U. z 2013r. poz.</w:t>
      </w:r>
      <w:r w:rsidR="00DA47FA">
        <w:rPr>
          <w:szCs w:val="24"/>
        </w:rPr>
        <w:t xml:space="preserve"> 96), </w:t>
      </w:r>
      <w:r w:rsidR="00484E58" w:rsidRPr="00361F45">
        <w:rPr>
          <w:szCs w:val="24"/>
        </w:rPr>
        <w:t>Zarządzenia</w:t>
      </w:r>
      <w:r w:rsidR="00484E58" w:rsidRPr="00361F45">
        <w:rPr>
          <w:szCs w:val="24"/>
        </w:rPr>
        <w:br/>
        <w:t>Nr 238</w:t>
      </w:r>
      <w:r w:rsidRPr="00361F45">
        <w:rPr>
          <w:szCs w:val="24"/>
        </w:rPr>
        <w:t>/</w:t>
      </w:r>
      <w:r w:rsidR="00484E58" w:rsidRPr="00361F45">
        <w:rPr>
          <w:szCs w:val="24"/>
        </w:rPr>
        <w:t>21</w:t>
      </w:r>
      <w:r w:rsidRPr="00361F45">
        <w:rPr>
          <w:szCs w:val="24"/>
        </w:rPr>
        <w:t xml:space="preserve"> Wojewody Podkarpackiego </w:t>
      </w:r>
      <w:r w:rsidR="00484E58" w:rsidRPr="00361F45">
        <w:rPr>
          <w:szCs w:val="24"/>
        </w:rPr>
        <w:t>–</w:t>
      </w:r>
      <w:r w:rsidRPr="00361F45">
        <w:rPr>
          <w:szCs w:val="24"/>
        </w:rPr>
        <w:t xml:space="preserve"> Szefa Obron</w:t>
      </w:r>
      <w:r w:rsidR="00526035" w:rsidRPr="00361F45">
        <w:rPr>
          <w:szCs w:val="24"/>
        </w:rPr>
        <w:t>y Cywilnej Województwa z dnia 28</w:t>
      </w:r>
      <w:r w:rsidRPr="00361F45">
        <w:rPr>
          <w:szCs w:val="24"/>
        </w:rPr>
        <w:t xml:space="preserve"> </w:t>
      </w:r>
      <w:r w:rsidR="00526035" w:rsidRPr="00361F45">
        <w:rPr>
          <w:szCs w:val="24"/>
        </w:rPr>
        <w:t>października 2021</w:t>
      </w:r>
      <w:r w:rsidRPr="00361F45">
        <w:rPr>
          <w:szCs w:val="24"/>
        </w:rPr>
        <w:t xml:space="preserve"> r. </w:t>
      </w:r>
      <w:r w:rsidR="00526035" w:rsidRPr="00361F45">
        <w:rPr>
          <w:szCs w:val="24"/>
        </w:rPr>
        <w:t xml:space="preserve">w sprawie przygotowania i przeprowadzenia wojewódzkiego treningu systemu wykrywania i alarmowania, w ramach ćwiczenia Krajowego Systemu Wykrywania </w:t>
      </w:r>
      <w:r w:rsidR="00526035" w:rsidRPr="00361F45">
        <w:rPr>
          <w:szCs w:val="24"/>
        </w:rPr>
        <w:br/>
        <w:t>Skażeń i Alarmowania (</w:t>
      </w:r>
      <w:proofErr w:type="spellStart"/>
      <w:r w:rsidR="00526035" w:rsidRPr="00361F45">
        <w:rPr>
          <w:szCs w:val="24"/>
        </w:rPr>
        <w:t>KSWSiA</w:t>
      </w:r>
      <w:proofErr w:type="spellEnd"/>
      <w:r w:rsidR="00526035" w:rsidRPr="00361F45">
        <w:rPr>
          <w:szCs w:val="24"/>
        </w:rPr>
        <w:t xml:space="preserve">) </w:t>
      </w:r>
      <w:proofErr w:type="spellStart"/>
      <w:r w:rsidR="00526035" w:rsidRPr="00361F45">
        <w:rPr>
          <w:szCs w:val="24"/>
        </w:rPr>
        <w:t>pk</w:t>
      </w:r>
      <w:proofErr w:type="spellEnd"/>
      <w:r w:rsidR="00526035" w:rsidRPr="00361F45">
        <w:rPr>
          <w:szCs w:val="24"/>
        </w:rPr>
        <w:t>. „PATROL - 21”</w:t>
      </w:r>
      <w:r w:rsidR="00DA47FA">
        <w:rPr>
          <w:szCs w:val="24"/>
        </w:rPr>
        <w:t xml:space="preserve"> a także ”, a także  Zarządzenia</w:t>
      </w:r>
      <w:r w:rsidR="00DA47FA">
        <w:rPr>
          <w:szCs w:val="24"/>
        </w:rPr>
        <w:br/>
      </w:r>
      <w:r w:rsidR="00DA47FA" w:rsidRPr="00DA47FA">
        <w:rPr>
          <w:szCs w:val="24"/>
        </w:rPr>
        <w:t>nr 24/2021 Starosty Tarnobrzeskiego – Szefa Obrony Cywiln</w:t>
      </w:r>
      <w:r w:rsidR="00DA47FA">
        <w:rPr>
          <w:szCs w:val="24"/>
        </w:rPr>
        <w:t>ej Powiatu z dnia 09.11.2021 r.</w:t>
      </w:r>
      <w:r w:rsidR="00DA47FA">
        <w:rPr>
          <w:szCs w:val="24"/>
        </w:rPr>
        <w:br/>
      </w:r>
      <w:r w:rsidR="00DA47FA" w:rsidRPr="00DA47FA">
        <w:rPr>
          <w:szCs w:val="24"/>
        </w:rPr>
        <w:t>w sprawie przygotowania i przeprowadzenia powiatow</w:t>
      </w:r>
      <w:r w:rsidR="00DA47FA">
        <w:rPr>
          <w:szCs w:val="24"/>
        </w:rPr>
        <w:t>ego treningu systemu wykrywania</w:t>
      </w:r>
      <w:r w:rsidR="00DA47FA">
        <w:rPr>
          <w:szCs w:val="24"/>
        </w:rPr>
        <w:br/>
      </w:r>
      <w:r w:rsidR="00DA47FA" w:rsidRPr="00DA47FA">
        <w:rPr>
          <w:szCs w:val="24"/>
        </w:rPr>
        <w:t>i alarmowania w ramach wojewódzkiego treningu SWA jako elementu ogólnokrajowego ćwiczenia Krajowego Systemu Wykrywania Skażeń i Alarmowania (</w:t>
      </w:r>
      <w:proofErr w:type="spellStart"/>
      <w:r w:rsidR="00DA47FA" w:rsidRPr="00DA47FA">
        <w:rPr>
          <w:szCs w:val="24"/>
        </w:rPr>
        <w:t>KSWSiA</w:t>
      </w:r>
      <w:proofErr w:type="spellEnd"/>
      <w:r w:rsidR="00DA47FA" w:rsidRPr="00DA47FA">
        <w:rPr>
          <w:szCs w:val="24"/>
        </w:rPr>
        <w:t xml:space="preserve">) </w:t>
      </w:r>
      <w:proofErr w:type="spellStart"/>
      <w:r w:rsidR="00DA47FA" w:rsidRPr="00DA47FA">
        <w:rPr>
          <w:szCs w:val="24"/>
        </w:rPr>
        <w:t>pk</w:t>
      </w:r>
      <w:proofErr w:type="spellEnd"/>
      <w:r w:rsidR="00DA47FA" w:rsidRPr="00DA47FA">
        <w:rPr>
          <w:szCs w:val="24"/>
        </w:rPr>
        <w:t>. „PATROL-21”</w:t>
      </w:r>
      <w:r w:rsidRPr="00361F45">
        <w:rPr>
          <w:szCs w:val="24"/>
        </w:rPr>
        <w:t xml:space="preserve">, </w:t>
      </w:r>
      <w:r w:rsidRPr="00361F45">
        <w:rPr>
          <w:b/>
          <w:szCs w:val="24"/>
        </w:rPr>
        <w:t>zarządza się co następuje:</w:t>
      </w:r>
    </w:p>
    <w:p w:rsidR="00526035" w:rsidRPr="00361F45" w:rsidRDefault="00526035" w:rsidP="00526035">
      <w:pPr>
        <w:spacing w:before="57" w:after="57" w:line="360" w:lineRule="auto"/>
        <w:jc w:val="center"/>
        <w:rPr>
          <w:b/>
          <w:bCs/>
          <w:szCs w:val="24"/>
        </w:rPr>
      </w:pPr>
      <w:r w:rsidRPr="00361F45">
        <w:rPr>
          <w:b/>
          <w:bCs/>
          <w:szCs w:val="24"/>
        </w:rPr>
        <w:t>§ 1</w:t>
      </w:r>
    </w:p>
    <w:p w:rsidR="00655FEE" w:rsidRPr="00361F45" w:rsidRDefault="00526035" w:rsidP="00655FEE">
      <w:pPr>
        <w:pStyle w:val="Akapitzlist"/>
        <w:numPr>
          <w:ilvl w:val="0"/>
          <w:numId w:val="11"/>
        </w:numPr>
        <w:spacing w:before="57" w:after="57" w:line="360" w:lineRule="auto"/>
        <w:ind w:left="284" w:hanging="284"/>
        <w:jc w:val="both"/>
        <w:rPr>
          <w:szCs w:val="24"/>
        </w:rPr>
      </w:pPr>
      <w:r w:rsidRPr="00361F45">
        <w:rPr>
          <w:szCs w:val="24"/>
        </w:rPr>
        <w:t>W dniu 18</w:t>
      </w:r>
      <w:r w:rsidR="002829EB" w:rsidRPr="00361F45">
        <w:rPr>
          <w:szCs w:val="24"/>
        </w:rPr>
        <w:t xml:space="preserve"> </w:t>
      </w:r>
      <w:r w:rsidRPr="00361F45">
        <w:rPr>
          <w:szCs w:val="24"/>
        </w:rPr>
        <w:t>listopada 2021</w:t>
      </w:r>
      <w:r w:rsidR="002829EB" w:rsidRPr="00361F45">
        <w:rPr>
          <w:szCs w:val="24"/>
        </w:rPr>
        <w:t xml:space="preserve"> roku zostanie przeprowadzony </w:t>
      </w:r>
      <w:r w:rsidR="00DA47FA">
        <w:rPr>
          <w:szCs w:val="24"/>
        </w:rPr>
        <w:t xml:space="preserve">gminny </w:t>
      </w:r>
      <w:r w:rsidR="002829EB" w:rsidRPr="00361F45">
        <w:rPr>
          <w:szCs w:val="24"/>
        </w:rPr>
        <w:t xml:space="preserve">trening systemu wykrywania i alarmowania </w:t>
      </w:r>
      <w:proofErr w:type="spellStart"/>
      <w:r w:rsidR="002829EB" w:rsidRPr="00361F45">
        <w:rPr>
          <w:szCs w:val="24"/>
        </w:rPr>
        <w:t>nt</w:t>
      </w:r>
      <w:proofErr w:type="spellEnd"/>
      <w:r w:rsidR="002829EB" w:rsidRPr="00361F45">
        <w:rPr>
          <w:szCs w:val="24"/>
        </w:rPr>
        <w:t xml:space="preserve"> </w:t>
      </w:r>
      <w:r w:rsidRPr="00361F45">
        <w:rPr>
          <w:b/>
          <w:szCs w:val="24"/>
        </w:rPr>
        <w:t>„Ocena sytuacji skażeń oraz ostrzeganie i alarmowanie ludności powiatu przed skutkami zdarzeń CBRN przy wykorzystaniu nowoczesnych systemów i technologii IT i radiokomunikacji cyfrowej”</w:t>
      </w:r>
      <w:r w:rsidR="002829EB" w:rsidRPr="00361F45">
        <w:rPr>
          <w:szCs w:val="24"/>
        </w:rPr>
        <w:t>, zwany dalej „treningiem”.</w:t>
      </w:r>
    </w:p>
    <w:p w:rsidR="003800C1" w:rsidRPr="00361F45" w:rsidRDefault="00DA47FA" w:rsidP="003800C1">
      <w:pPr>
        <w:pStyle w:val="Akapitzlist"/>
        <w:numPr>
          <w:ilvl w:val="0"/>
          <w:numId w:val="11"/>
        </w:numPr>
        <w:spacing w:before="57" w:after="57" w:line="360" w:lineRule="auto"/>
        <w:ind w:left="284" w:hanging="284"/>
        <w:jc w:val="both"/>
        <w:rPr>
          <w:szCs w:val="24"/>
        </w:rPr>
      </w:pPr>
      <w:r>
        <w:rPr>
          <w:szCs w:val="24"/>
        </w:rPr>
        <w:t>Gminny t</w:t>
      </w:r>
      <w:r w:rsidR="002829EB" w:rsidRPr="00361F45">
        <w:rPr>
          <w:szCs w:val="24"/>
        </w:rPr>
        <w:t>rening będzie elementem wojewód</w:t>
      </w:r>
      <w:r w:rsidR="00655FEE" w:rsidRPr="00361F45">
        <w:rPr>
          <w:szCs w:val="24"/>
        </w:rPr>
        <w:t>zkiego treningu systemu wykrywania</w:t>
      </w:r>
      <w:r w:rsidR="00655FEE" w:rsidRPr="00361F45">
        <w:rPr>
          <w:szCs w:val="24"/>
        </w:rPr>
        <w:br/>
        <w:t>i alarmowania, w ramach ćwiczenia Krajowego Systemu Wykrywania Skażeń i Alarmowania (</w:t>
      </w:r>
      <w:proofErr w:type="spellStart"/>
      <w:r w:rsidR="00655FEE" w:rsidRPr="00361F45">
        <w:rPr>
          <w:szCs w:val="24"/>
        </w:rPr>
        <w:t>KSWSiA</w:t>
      </w:r>
      <w:proofErr w:type="spellEnd"/>
      <w:r w:rsidR="00655FEE" w:rsidRPr="00361F45">
        <w:rPr>
          <w:szCs w:val="24"/>
        </w:rPr>
        <w:t xml:space="preserve">) </w:t>
      </w:r>
      <w:proofErr w:type="spellStart"/>
      <w:r w:rsidR="00655FEE" w:rsidRPr="00361F45">
        <w:rPr>
          <w:szCs w:val="24"/>
        </w:rPr>
        <w:t>pk</w:t>
      </w:r>
      <w:proofErr w:type="spellEnd"/>
      <w:r w:rsidR="00655FEE" w:rsidRPr="00361F45">
        <w:rPr>
          <w:szCs w:val="24"/>
        </w:rPr>
        <w:t>. „PATROL - 21”</w:t>
      </w:r>
      <w:r w:rsidR="002829EB" w:rsidRPr="00361F45">
        <w:rPr>
          <w:szCs w:val="24"/>
        </w:rPr>
        <w:t>.</w:t>
      </w:r>
    </w:p>
    <w:p w:rsidR="00361F45" w:rsidRPr="00361F45" w:rsidRDefault="002829EB" w:rsidP="00361F45">
      <w:pPr>
        <w:pStyle w:val="Akapitzlist"/>
        <w:numPr>
          <w:ilvl w:val="0"/>
          <w:numId w:val="11"/>
        </w:numPr>
        <w:spacing w:before="57" w:after="57" w:line="360" w:lineRule="auto"/>
        <w:ind w:left="284" w:hanging="284"/>
        <w:jc w:val="both"/>
        <w:rPr>
          <w:szCs w:val="24"/>
        </w:rPr>
      </w:pPr>
      <w:r w:rsidRPr="00361F45">
        <w:rPr>
          <w:szCs w:val="24"/>
        </w:rPr>
        <w:lastRenderedPageBreak/>
        <w:t>Plan przebiegu treningu określa załącznik nr 1 do zarządzenia.</w:t>
      </w:r>
    </w:p>
    <w:p w:rsidR="002829EB" w:rsidRPr="00361F45" w:rsidRDefault="002829EB" w:rsidP="00361F45">
      <w:pPr>
        <w:pStyle w:val="Akapitzlist"/>
        <w:numPr>
          <w:ilvl w:val="0"/>
          <w:numId w:val="11"/>
        </w:numPr>
        <w:spacing w:before="57" w:after="57" w:line="360" w:lineRule="auto"/>
        <w:ind w:left="284" w:hanging="284"/>
        <w:jc w:val="both"/>
        <w:rPr>
          <w:szCs w:val="24"/>
        </w:rPr>
      </w:pPr>
      <w:r w:rsidRPr="00361F45">
        <w:rPr>
          <w:szCs w:val="24"/>
        </w:rPr>
        <w:t>W trakcie treningu przyjmuje się następujące cele szkoleniowe:</w:t>
      </w:r>
    </w:p>
    <w:p w:rsidR="00361F45" w:rsidRDefault="00361F45" w:rsidP="00361F45">
      <w:pPr>
        <w:pStyle w:val="Bezodstpw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61F45">
        <w:rPr>
          <w:szCs w:val="24"/>
        </w:rPr>
        <w:t xml:space="preserve">weryfikacja skuteczności procedur </w:t>
      </w:r>
      <w:proofErr w:type="spellStart"/>
      <w:r w:rsidRPr="00361F45">
        <w:rPr>
          <w:szCs w:val="24"/>
        </w:rPr>
        <w:t>KSWSiA</w:t>
      </w:r>
      <w:proofErr w:type="spellEnd"/>
      <w:r w:rsidRPr="00361F45">
        <w:rPr>
          <w:szCs w:val="24"/>
        </w:rPr>
        <w:t xml:space="preserve"> reagowania i uruchamiania działań interwencyjnych w celu ochrony ludności przed skutkami zdar</w:t>
      </w:r>
      <w:r>
        <w:rPr>
          <w:szCs w:val="24"/>
        </w:rPr>
        <w:t xml:space="preserve">zeń CBRN na obszarze </w:t>
      </w:r>
      <w:r w:rsidR="00811834">
        <w:rPr>
          <w:szCs w:val="24"/>
        </w:rPr>
        <w:t>gminy</w:t>
      </w:r>
      <w:r w:rsidRPr="00361F45">
        <w:rPr>
          <w:szCs w:val="24"/>
        </w:rPr>
        <w:t>;</w:t>
      </w:r>
    </w:p>
    <w:p w:rsidR="00361F45" w:rsidRPr="00361F45" w:rsidRDefault="00361F45" w:rsidP="00361F45">
      <w:pPr>
        <w:pStyle w:val="Bezodstpw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61F45">
        <w:t xml:space="preserve">praktyczne doskonalenie </w:t>
      </w:r>
      <w:r w:rsidR="00811834">
        <w:t xml:space="preserve">wymiany informacji </w:t>
      </w:r>
      <w:r w:rsidRPr="00361F45">
        <w:t xml:space="preserve">o skażeniach z wykorzystaniem informatycznej platformy </w:t>
      </w:r>
      <w:proofErr w:type="spellStart"/>
      <w:r w:rsidR="00811834">
        <w:t>KSWSiA</w:t>
      </w:r>
      <w:proofErr w:type="spellEnd"/>
      <w:r w:rsidR="00811834">
        <w:t xml:space="preserve"> – SI PROMIEŃ </w:t>
      </w:r>
      <w:r>
        <w:t>w relacji</w:t>
      </w:r>
      <w:r w:rsidRPr="00361F45">
        <w:t xml:space="preserve"> </w:t>
      </w:r>
      <w:r>
        <w:t>WCZK Rzeszów – Powiatowe Centrum</w:t>
      </w:r>
      <w:r w:rsidRPr="00361F45">
        <w:t xml:space="preserve"> Zarządzania Kryzysowego</w:t>
      </w:r>
      <w:r>
        <w:t xml:space="preserve">, oraz </w:t>
      </w:r>
      <w:r w:rsidR="00902AE5" w:rsidRPr="00361F45">
        <w:rPr>
          <w:szCs w:val="24"/>
        </w:rPr>
        <w:t>wymiany informacji o zagrożeniach w</w:t>
      </w:r>
      <w:r w:rsidR="00811834">
        <w:rPr>
          <w:szCs w:val="24"/>
        </w:rPr>
        <w:t xml:space="preserve"> powiatowym systemie wykrywania </w:t>
      </w:r>
      <w:r w:rsidR="00902AE5" w:rsidRPr="00361F45">
        <w:rPr>
          <w:szCs w:val="24"/>
        </w:rPr>
        <w:t>i alarmowania, przy wykorzystaniu radiowej sieci zarządzania starosty</w:t>
      </w:r>
      <w:r w:rsidR="00902AE5">
        <w:t>;</w:t>
      </w:r>
    </w:p>
    <w:p w:rsidR="00361F45" w:rsidRDefault="002829EB" w:rsidP="00361F45">
      <w:pPr>
        <w:pStyle w:val="Bezodstpw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61F45">
        <w:rPr>
          <w:szCs w:val="24"/>
        </w:rPr>
        <w:t xml:space="preserve">praktyczne sprawdzenie skuteczności działania systemów alarmowych na terenie </w:t>
      </w:r>
      <w:r w:rsidR="00811834">
        <w:rPr>
          <w:szCs w:val="24"/>
        </w:rPr>
        <w:t>gminy Gorzyce</w:t>
      </w:r>
      <w:r w:rsidRPr="00361F45">
        <w:rPr>
          <w:szCs w:val="24"/>
        </w:rPr>
        <w:t>;</w:t>
      </w:r>
    </w:p>
    <w:p w:rsidR="00361F45" w:rsidRDefault="002829EB" w:rsidP="00361F45">
      <w:pPr>
        <w:pStyle w:val="Bezodstpw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61F45">
        <w:rPr>
          <w:szCs w:val="24"/>
        </w:rPr>
        <w:t>doskonalenie</w:t>
      </w:r>
      <w:r w:rsidR="003800C1" w:rsidRPr="00361F45">
        <w:rPr>
          <w:szCs w:val="24"/>
        </w:rPr>
        <w:t xml:space="preserve"> w trybie aplikacyjnym procedur</w:t>
      </w:r>
      <w:r w:rsidRPr="00361F45">
        <w:rPr>
          <w:szCs w:val="24"/>
        </w:rPr>
        <w:t xml:space="preserve"> współdziałania elementów</w:t>
      </w:r>
      <w:r w:rsidR="003800C1" w:rsidRPr="00361F45">
        <w:rPr>
          <w:szCs w:val="24"/>
        </w:rPr>
        <w:t xml:space="preserve"> </w:t>
      </w:r>
      <w:r w:rsidR="00811834">
        <w:rPr>
          <w:szCs w:val="24"/>
        </w:rPr>
        <w:t>gminn</w:t>
      </w:r>
      <w:r w:rsidR="003800C1" w:rsidRPr="00361F45">
        <w:rPr>
          <w:szCs w:val="24"/>
        </w:rPr>
        <w:t>ego</w:t>
      </w:r>
      <w:r w:rsidRPr="00361F45">
        <w:rPr>
          <w:szCs w:val="24"/>
        </w:rPr>
        <w:t xml:space="preserve"> SWA</w:t>
      </w:r>
      <w:r w:rsidR="003800C1" w:rsidRPr="00361F45">
        <w:rPr>
          <w:szCs w:val="24"/>
        </w:rPr>
        <w:t xml:space="preserve"> w zakresie przeciwd</w:t>
      </w:r>
      <w:r w:rsidR="00361F45">
        <w:rPr>
          <w:szCs w:val="24"/>
        </w:rPr>
        <w:t xml:space="preserve">ziałania skutkom zagrożeń ludzi </w:t>
      </w:r>
      <w:r w:rsidR="003800C1" w:rsidRPr="00361F45">
        <w:rPr>
          <w:szCs w:val="24"/>
        </w:rPr>
        <w:t>i środowiska na terenie powiatu;</w:t>
      </w:r>
    </w:p>
    <w:p w:rsidR="00361F45" w:rsidRPr="007C3D32" w:rsidRDefault="002829EB" w:rsidP="00361F45">
      <w:pPr>
        <w:pStyle w:val="Bezodstpw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61F45">
        <w:rPr>
          <w:szCs w:val="24"/>
        </w:rPr>
        <w:t>upowszechnianie wśród społeczeństwa wiedzy o zasadach postępowania</w:t>
      </w:r>
      <w:r w:rsidRPr="00361F45">
        <w:rPr>
          <w:szCs w:val="24"/>
        </w:rPr>
        <w:br/>
        <w:t>w sytuacjach wystąpienia zagrożeń</w:t>
      </w:r>
      <w:r w:rsidR="00361F45" w:rsidRPr="00361F45">
        <w:rPr>
          <w:szCs w:val="24"/>
        </w:rPr>
        <w:t xml:space="preserve"> oraz po usłyszeniu sygnałów alarmowych</w:t>
      </w:r>
      <w:r w:rsidR="00361F45" w:rsidRPr="00361F45">
        <w:rPr>
          <w:szCs w:val="24"/>
        </w:rPr>
        <w:br/>
        <w:t>i komunikatów emitowanych prze</w:t>
      </w:r>
      <w:r w:rsidR="00361F45" w:rsidRPr="007C3D32">
        <w:rPr>
          <w:szCs w:val="24"/>
        </w:rPr>
        <w:t>z syreny</w:t>
      </w:r>
      <w:r w:rsidRPr="007C3D32">
        <w:rPr>
          <w:szCs w:val="24"/>
        </w:rPr>
        <w:t>;</w:t>
      </w:r>
    </w:p>
    <w:p w:rsidR="00E93B9A" w:rsidRPr="007C3D32" w:rsidRDefault="002829EB" w:rsidP="00E93B9A">
      <w:pPr>
        <w:spacing w:before="57" w:after="57" w:line="360" w:lineRule="auto"/>
        <w:jc w:val="center"/>
        <w:rPr>
          <w:b/>
          <w:bCs/>
          <w:szCs w:val="24"/>
        </w:rPr>
      </w:pPr>
      <w:r w:rsidRPr="007C3D32">
        <w:rPr>
          <w:b/>
          <w:bCs/>
          <w:szCs w:val="24"/>
        </w:rPr>
        <w:t>§ 2</w:t>
      </w:r>
    </w:p>
    <w:p w:rsidR="002829EB" w:rsidRPr="007C3D32" w:rsidRDefault="002829EB" w:rsidP="005467D1">
      <w:pPr>
        <w:spacing w:before="57" w:after="57" w:line="360" w:lineRule="auto"/>
        <w:ind w:left="284" w:hanging="284"/>
        <w:rPr>
          <w:b/>
          <w:bCs/>
          <w:szCs w:val="24"/>
        </w:rPr>
      </w:pPr>
      <w:r w:rsidRPr="007C3D32">
        <w:rPr>
          <w:bCs/>
          <w:szCs w:val="24"/>
        </w:rPr>
        <w:t>1.</w:t>
      </w:r>
      <w:r w:rsidRPr="007C3D32">
        <w:rPr>
          <w:b/>
          <w:bCs/>
          <w:szCs w:val="24"/>
        </w:rPr>
        <w:t xml:space="preserve"> </w:t>
      </w:r>
      <w:r w:rsidRPr="007C3D32">
        <w:rPr>
          <w:szCs w:val="24"/>
        </w:rPr>
        <w:t>W treningu udział biorą:</w:t>
      </w:r>
    </w:p>
    <w:p w:rsidR="002829EB" w:rsidRPr="007C3D32" w:rsidRDefault="002829EB" w:rsidP="005467D1">
      <w:pPr>
        <w:spacing w:before="57" w:after="57" w:line="360" w:lineRule="auto"/>
        <w:ind w:left="709" w:hanging="425"/>
        <w:jc w:val="both"/>
        <w:rPr>
          <w:szCs w:val="24"/>
        </w:rPr>
      </w:pPr>
      <w:r w:rsidRPr="007C3D32">
        <w:rPr>
          <w:szCs w:val="24"/>
        </w:rPr>
        <w:t>a)</w:t>
      </w:r>
      <w:r w:rsidRPr="007C3D32">
        <w:rPr>
          <w:szCs w:val="24"/>
        </w:rPr>
        <w:tab/>
        <w:t>Miasto i Gmina Baranów Sandomierski,</w:t>
      </w:r>
    </w:p>
    <w:p w:rsidR="002829EB" w:rsidRPr="007C3D32" w:rsidRDefault="002829EB" w:rsidP="005467D1">
      <w:pPr>
        <w:spacing w:before="57" w:after="57" w:line="360" w:lineRule="auto"/>
        <w:ind w:left="709" w:hanging="425"/>
        <w:jc w:val="both"/>
        <w:rPr>
          <w:szCs w:val="24"/>
        </w:rPr>
      </w:pPr>
      <w:r w:rsidRPr="007C3D32">
        <w:rPr>
          <w:szCs w:val="24"/>
        </w:rPr>
        <w:t>b)</w:t>
      </w:r>
      <w:r w:rsidRPr="007C3D32">
        <w:rPr>
          <w:szCs w:val="24"/>
        </w:rPr>
        <w:tab/>
        <w:t>Miasto i Gmina Nowa Dęba,</w:t>
      </w:r>
    </w:p>
    <w:p w:rsidR="002829EB" w:rsidRPr="007C3D32" w:rsidRDefault="002829EB" w:rsidP="005467D1">
      <w:pPr>
        <w:spacing w:before="57" w:after="57" w:line="360" w:lineRule="auto"/>
        <w:ind w:left="709" w:hanging="425"/>
        <w:jc w:val="both"/>
        <w:rPr>
          <w:szCs w:val="24"/>
        </w:rPr>
      </w:pPr>
      <w:r w:rsidRPr="007C3D32">
        <w:rPr>
          <w:szCs w:val="24"/>
        </w:rPr>
        <w:t>c)</w:t>
      </w:r>
      <w:r w:rsidR="005467D1" w:rsidRPr="007C3D32">
        <w:rPr>
          <w:szCs w:val="24"/>
        </w:rPr>
        <w:tab/>
      </w:r>
      <w:r w:rsidRPr="007C3D32">
        <w:rPr>
          <w:szCs w:val="24"/>
        </w:rPr>
        <w:t>Gmina Gorzyce,</w:t>
      </w:r>
    </w:p>
    <w:p w:rsidR="005467D1" w:rsidRPr="007C3D32" w:rsidRDefault="005467D1" w:rsidP="005467D1">
      <w:pPr>
        <w:tabs>
          <w:tab w:val="left" w:pos="1405"/>
        </w:tabs>
        <w:spacing w:before="57" w:after="57" w:line="360" w:lineRule="auto"/>
        <w:ind w:left="709" w:hanging="425"/>
        <w:jc w:val="both"/>
        <w:rPr>
          <w:szCs w:val="24"/>
        </w:rPr>
      </w:pPr>
      <w:r w:rsidRPr="007C3D32">
        <w:rPr>
          <w:szCs w:val="24"/>
        </w:rPr>
        <w:t>d)</w:t>
      </w:r>
      <w:r w:rsidRPr="007C3D32">
        <w:rPr>
          <w:szCs w:val="24"/>
        </w:rPr>
        <w:tab/>
      </w:r>
      <w:r w:rsidR="002829EB" w:rsidRPr="007C3D32">
        <w:rPr>
          <w:szCs w:val="24"/>
        </w:rPr>
        <w:t>Gmina Grębów.</w:t>
      </w:r>
    </w:p>
    <w:p w:rsidR="002829EB" w:rsidRPr="007C3D32" w:rsidRDefault="005467D1" w:rsidP="005467D1">
      <w:pPr>
        <w:spacing w:before="57" w:after="57" w:line="360" w:lineRule="auto"/>
        <w:ind w:left="284" w:hanging="284"/>
        <w:jc w:val="both"/>
        <w:rPr>
          <w:szCs w:val="24"/>
        </w:rPr>
      </w:pPr>
      <w:r w:rsidRPr="007C3D32">
        <w:rPr>
          <w:szCs w:val="24"/>
        </w:rPr>
        <w:t>2.</w:t>
      </w:r>
      <w:r w:rsidRPr="007C3D32">
        <w:rPr>
          <w:szCs w:val="24"/>
        </w:rPr>
        <w:tab/>
      </w:r>
      <w:r w:rsidR="002829EB" w:rsidRPr="007C3D32">
        <w:rPr>
          <w:szCs w:val="24"/>
        </w:rPr>
        <w:t>Do udzi</w:t>
      </w:r>
      <w:r w:rsidR="00811834">
        <w:rPr>
          <w:szCs w:val="24"/>
        </w:rPr>
        <w:t>ału w treningu włącza się centrum</w:t>
      </w:r>
      <w:r w:rsidR="002829EB" w:rsidRPr="007C3D32">
        <w:rPr>
          <w:szCs w:val="24"/>
        </w:rPr>
        <w:t xml:space="preserve"> zarządzania kryzyso</w:t>
      </w:r>
      <w:r w:rsidRPr="007C3D32">
        <w:rPr>
          <w:szCs w:val="24"/>
        </w:rPr>
        <w:t xml:space="preserve">wego (CZK) </w:t>
      </w:r>
      <w:r w:rsidR="00811834">
        <w:rPr>
          <w:szCs w:val="24"/>
        </w:rPr>
        <w:t>t</w:t>
      </w:r>
      <w:r w:rsidR="002829EB" w:rsidRPr="007C3D32">
        <w:rPr>
          <w:szCs w:val="24"/>
        </w:rPr>
        <w:t xml:space="preserve">worzone przez </w:t>
      </w:r>
      <w:r w:rsidR="007C3D32" w:rsidRPr="007C3D32">
        <w:rPr>
          <w:szCs w:val="24"/>
        </w:rPr>
        <w:t xml:space="preserve"> właściwe w sprawach zarządzania kryzysowego, ochrony ludności</w:t>
      </w:r>
      <w:r w:rsidR="00811834">
        <w:rPr>
          <w:szCs w:val="24"/>
        </w:rPr>
        <w:t xml:space="preserve"> </w:t>
      </w:r>
      <w:r w:rsidR="007C3D32" w:rsidRPr="007C3D32">
        <w:rPr>
          <w:szCs w:val="24"/>
        </w:rPr>
        <w:t>i obrony cywilnej.</w:t>
      </w:r>
    </w:p>
    <w:p w:rsidR="005467D1" w:rsidRPr="007C3D32" w:rsidRDefault="005467D1" w:rsidP="005467D1">
      <w:pPr>
        <w:spacing w:before="57" w:after="57" w:line="360" w:lineRule="auto"/>
        <w:ind w:left="284" w:hanging="284"/>
        <w:jc w:val="both"/>
        <w:rPr>
          <w:szCs w:val="24"/>
        </w:rPr>
      </w:pPr>
      <w:r w:rsidRPr="007C3D32">
        <w:rPr>
          <w:szCs w:val="24"/>
        </w:rPr>
        <w:t>3.</w:t>
      </w:r>
      <w:r w:rsidRPr="007C3D32">
        <w:rPr>
          <w:szCs w:val="24"/>
        </w:rPr>
        <w:tab/>
      </w:r>
      <w:r w:rsidR="007C3D32" w:rsidRPr="007C3D32">
        <w:rPr>
          <w:szCs w:val="24"/>
        </w:rPr>
        <w:t>Mając na względzie bezpieczeństwo zdrowotne i minimalizację ryzyka rozprzestrzeniania się wirusa SARS-CoV-2, na czas treningu nie zostaną rozwinięte formacje SWA.</w:t>
      </w:r>
    </w:p>
    <w:p w:rsidR="006F3511" w:rsidRPr="00A26A95" w:rsidRDefault="006F3511" w:rsidP="006F3511">
      <w:pPr>
        <w:tabs>
          <w:tab w:val="left" w:pos="567"/>
        </w:tabs>
        <w:spacing w:before="57" w:after="57" w:line="360" w:lineRule="auto"/>
        <w:jc w:val="center"/>
        <w:rPr>
          <w:b/>
          <w:bCs/>
          <w:szCs w:val="24"/>
        </w:rPr>
      </w:pPr>
      <w:r w:rsidRPr="00A26A95">
        <w:rPr>
          <w:b/>
          <w:bCs/>
          <w:szCs w:val="24"/>
        </w:rPr>
        <w:t>§ 3</w:t>
      </w:r>
    </w:p>
    <w:p w:rsidR="006F3511" w:rsidRPr="00A26A95" w:rsidRDefault="006F3511" w:rsidP="006F3511">
      <w:pPr>
        <w:spacing w:before="57" w:after="57" w:line="360" w:lineRule="auto"/>
        <w:ind w:left="284" w:hanging="284"/>
        <w:jc w:val="both"/>
        <w:rPr>
          <w:bCs/>
          <w:szCs w:val="24"/>
        </w:rPr>
      </w:pPr>
      <w:r w:rsidRPr="00A26A95">
        <w:rPr>
          <w:bCs/>
          <w:szCs w:val="24"/>
        </w:rPr>
        <w:t>1.</w:t>
      </w:r>
      <w:r w:rsidRPr="00A26A95">
        <w:rPr>
          <w:bCs/>
          <w:szCs w:val="24"/>
        </w:rPr>
        <w:tab/>
        <w:t>W ramach treningu, w dniu 18</w:t>
      </w:r>
      <w:r w:rsidR="002829EB" w:rsidRPr="00A26A95">
        <w:rPr>
          <w:bCs/>
          <w:szCs w:val="24"/>
        </w:rPr>
        <w:t xml:space="preserve"> </w:t>
      </w:r>
      <w:r w:rsidRPr="00A26A95">
        <w:rPr>
          <w:bCs/>
          <w:szCs w:val="24"/>
        </w:rPr>
        <w:t xml:space="preserve">listopada 2021 </w:t>
      </w:r>
      <w:r w:rsidR="002829EB" w:rsidRPr="00A26A95">
        <w:rPr>
          <w:bCs/>
          <w:szCs w:val="24"/>
        </w:rPr>
        <w:t xml:space="preserve">r. </w:t>
      </w:r>
      <w:r w:rsidRPr="00A26A95">
        <w:rPr>
          <w:bCs/>
          <w:szCs w:val="24"/>
        </w:rPr>
        <w:t xml:space="preserve">zostanie przeprowadzona głośna próba uruchomienia systemów alarmowych na terenie </w:t>
      </w:r>
      <w:r w:rsidR="0072678C">
        <w:rPr>
          <w:bCs/>
          <w:szCs w:val="24"/>
        </w:rPr>
        <w:t>gminy</w:t>
      </w:r>
      <w:r w:rsidRPr="00A26A95">
        <w:rPr>
          <w:bCs/>
          <w:szCs w:val="24"/>
        </w:rPr>
        <w:t>.</w:t>
      </w:r>
    </w:p>
    <w:p w:rsidR="006F3511" w:rsidRPr="00A26A95" w:rsidRDefault="006F3511" w:rsidP="006F3511">
      <w:pPr>
        <w:spacing w:before="57" w:after="57" w:line="360" w:lineRule="auto"/>
        <w:ind w:left="284" w:hanging="284"/>
        <w:jc w:val="both"/>
        <w:rPr>
          <w:bCs/>
          <w:szCs w:val="24"/>
        </w:rPr>
      </w:pPr>
      <w:r w:rsidRPr="00A26A95">
        <w:rPr>
          <w:bCs/>
          <w:szCs w:val="24"/>
        </w:rPr>
        <w:t>2.</w:t>
      </w:r>
      <w:r w:rsidRPr="00A26A95">
        <w:rPr>
          <w:bCs/>
          <w:szCs w:val="24"/>
        </w:rPr>
        <w:tab/>
        <w:t>W trakcie fizycznego włączenia systemów alarmowych zostaną wyemitowane:</w:t>
      </w:r>
    </w:p>
    <w:p w:rsidR="006F3511" w:rsidRPr="00A26A95" w:rsidRDefault="006F3511" w:rsidP="006F3511">
      <w:pPr>
        <w:pStyle w:val="Akapitzlist"/>
        <w:numPr>
          <w:ilvl w:val="0"/>
          <w:numId w:val="17"/>
        </w:numPr>
        <w:tabs>
          <w:tab w:val="left" w:pos="851"/>
          <w:tab w:val="left" w:pos="1134"/>
        </w:tabs>
        <w:spacing w:before="57" w:after="57" w:line="360" w:lineRule="auto"/>
        <w:jc w:val="both"/>
        <w:rPr>
          <w:bCs/>
          <w:szCs w:val="24"/>
        </w:rPr>
      </w:pPr>
      <w:r w:rsidRPr="00A26A95">
        <w:rPr>
          <w:bCs/>
          <w:szCs w:val="24"/>
        </w:rPr>
        <w:lastRenderedPageBreak/>
        <w:t>godz. 11</w:t>
      </w:r>
      <w:r w:rsidR="002829EB" w:rsidRPr="00A26A95">
        <w:rPr>
          <w:bCs/>
          <w:szCs w:val="24"/>
        </w:rPr>
        <w:t xml:space="preserve">.00 </w:t>
      </w:r>
      <w:r w:rsidRPr="00A26A95">
        <w:rPr>
          <w:bCs/>
          <w:szCs w:val="24"/>
        </w:rPr>
        <w:t xml:space="preserve">– akustyczny sygnał alarmowy – „ogłoszenie alarmu” – </w:t>
      </w:r>
      <w:r w:rsidRPr="00A26A95">
        <w:rPr>
          <w:b/>
          <w:bCs/>
          <w:szCs w:val="24"/>
        </w:rPr>
        <w:t>uruchomiony radiowo w Starostwie Powiatowym w Tarnobrzegu</w:t>
      </w:r>
      <w:r w:rsidRPr="00A26A95">
        <w:rPr>
          <w:bCs/>
          <w:szCs w:val="24"/>
        </w:rPr>
        <w:t>, a w przypadku braku takiej możliwości</w:t>
      </w:r>
      <w:r w:rsidR="00A26A95" w:rsidRPr="00A26A95">
        <w:rPr>
          <w:bCs/>
          <w:szCs w:val="24"/>
        </w:rPr>
        <w:t xml:space="preserve"> ręcznie w punktach alarmowych</w:t>
      </w:r>
      <w:r w:rsidRPr="00A26A95">
        <w:rPr>
          <w:bCs/>
          <w:szCs w:val="24"/>
        </w:rPr>
        <w:t>;</w:t>
      </w:r>
    </w:p>
    <w:p w:rsidR="002829EB" w:rsidRPr="00A26A95" w:rsidRDefault="006F3511" w:rsidP="00A26A95">
      <w:pPr>
        <w:pStyle w:val="Akapitzlist"/>
        <w:numPr>
          <w:ilvl w:val="0"/>
          <w:numId w:val="17"/>
        </w:numPr>
        <w:spacing w:before="57" w:after="57" w:line="360" w:lineRule="auto"/>
        <w:jc w:val="both"/>
        <w:rPr>
          <w:bCs/>
          <w:szCs w:val="24"/>
        </w:rPr>
      </w:pPr>
      <w:r w:rsidRPr="00A26A95">
        <w:rPr>
          <w:bCs/>
          <w:szCs w:val="24"/>
        </w:rPr>
        <w:t>godz. 11</w:t>
      </w:r>
      <w:r w:rsidR="002829EB" w:rsidRPr="00A26A95">
        <w:rPr>
          <w:bCs/>
          <w:szCs w:val="24"/>
        </w:rPr>
        <w:t>.15</w:t>
      </w:r>
      <w:r w:rsidRPr="00A26A95">
        <w:rPr>
          <w:bCs/>
          <w:szCs w:val="24"/>
        </w:rPr>
        <w:t xml:space="preserve"> akustyczny</w:t>
      </w:r>
      <w:r w:rsidR="002829EB" w:rsidRPr="00A26A95">
        <w:rPr>
          <w:bCs/>
          <w:szCs w:val="24"/>
        </w:rPr>
        <w:t xml:space="preserve"> sygnał</w:t>
      </w:r>
      <w:r w:rsidR="00A26A95" w:rsidRPr="00A26A95">
        <w:rPr>
          <w:bCs/>
          <w:szCs w:val="24"/>
        </w:rPr>
        <w:t xml:space="preserve"> alarmowy – „odwołanie alarmu” – </w:t>
      </w:r>
      <w:r w:rsidR="00A26A95" w:rsidRPr="00A26A95">
        <w:rPr>
          <w:b/>
          <w:bCs/>
          <w:szCs w:val="24"/>
        </w:rPr>
        <w:t xml:space="preserve">uruchomiony radiowo </w:t>
      </w:r>
      <w:r w:rsidR="00811834">
        <w:rPr>
          <w:b/>
          <w:bCs/>
          <w:szCs w:val="24"/>
        </w:rPr>
        <w:t>w U</w:t>
      </w:r>
      <w:r w:rsidR="002829EB" w:rsidRPr="00A26A95">
        <w:rPr>
          <w:b/>
          <w:bCs/>
          <w:szCs w:val="24"/>
        </w:rPr>
        <w:t>rzęd</w:t>
      </w:r>
      <w:r w:rsidR="00811834">
        <w:rPr>
          <w:b/>
          <w:bCs/>
          <w:szCs w:val="24"/>
        </w:rPr>
        <w:t>zie G</w:t>
      </w:r>
      <w:r w:rsidR="002829EB" w:rsidRPr="00A26A95">
        <w:rPr>
          <w:b/>
          <w:bCs/>
          <w:szCs w:val="24"/>
        </w:rPr>
        <w:t>mi</w:t>
      </w:r>
      <w:r w:rsidR="00811834">
        <w:rPr>
          <w:b/>
          <w:bCs/>
          <w:szCs w:val="24"/>
        </w:rPr>
        <w:t>ny Gorzyce</w:t>
      </w:r>
      <w:r w:rsidR="002829EB" w:rsidRPr="00A26A95">
        <w:rPr>
          <w:bCs/>
          <w:szCs w:val="24"/>
        </w:rPr>
        <w:t>, a w przypadku braku takiej możliwości ręcznie w punktach alarmowych</w:t>
      </w:r>
      <w:r w:rsidR="00A26A95" w:rsidRPr="00A26A95">
        <w:rPr>
          <w:bCs/>
          <w:szCs w:val="24"/>
        </w:rPr>
        <w:t>;</w:t>
      </w:r>
    </w:p>
    <w:p w:rsidR="002829EB" w:rsidRDefault="002829EB" w:rsidP="00A26A95">
      <w:pPr>
        <w:tabs>
          <w:tab w:val="left" w:pos="851"/>
        </w:tabs>
        <w:spacing w:before="57" w:after="57" w:line="360" w:lineRule="auto"/>
        <w:jc w:val="both"/>
        <w:rPr>
          <w:bCs/>
          <w:szCs w:val="24"/>
        </w:rPr>
      </w:pPr>
      <w:r w:rsidRPr="00A26A95">
        <w:rPr>
          <w:bCs/>
          <w:szCs w:val="24"/>
        </w:rPr>
        <w:t>zgodnie z załącznikiem do rozporządzenia Rady Ministrów z dnia 7 stycznia 2013 r.</w:t>
      </w:r>
      <w:r w:rsidRPr="00A26A95">
        <w:rPr>
          <w:bCs/>
          <w:szCs w:val="24"/>
        </w:rPr>
        <w:br/>
        <w:t>w sprawie systemów wykrywania skażeń i powiadamiania o ich wystąpieniu oraz właściwości organów w tych sprawach (Dz. U. z 2013r. poz. 96).</w:t>
      </w:r>
    </w:p>
    <w:p w:rsidR="00A26A95" w:rsidRPr="00A26A95" w:rsidRDefault="00A26A95" w:rsidP="00A26A95">
      <w:pPr>
        <w:spacing w:before="57" w:after="57" w:line="360" w:lineRule="auto"/>
        <w:ind w:left="284" w:hanging="284"/>
        <w:jc w:val="both"/>
        <w:rPr>
          <w:bCs/>
          <w:szCs w:val="24"/>
        </w:rPr>
      </w:pPr>
      <w:r>
        <w:t>3.</w:t>
      </w:r>
      <w:r>
        <w:tab/>
      </w:r>
      <w:r w:rsidRPr="00A26A95">
        <w:t>Powiatowe</w:t>
      </w:r>
      <w:r>
        <w:t xml:space="preserve"> </w:t>
      </w:r>
      <w:r w:rsidRPr="00A26A95">
        <w:t>Centr</w:t>
      </w:r>
      <w:r>
        <w:t>um</w:t>
      </w:r>
      <w:r w:rsidRPr="00A26A95">
        <w:t xml:space="preserve"> Zarządzania Kryzysowego </w:t>
      </w:r>
      <w:r>
        <w:t>aktywuje</w:t>
      </w:r>
      <w:r w:rsidRPr="00A26A95">
        <w:t xml:space="preserve"> procedurę fizycznego uruchomienia systemów alarmowych na terenie powiatu po otrzymaniu z Wojewódzkiego Centrum Zarządzania Kryzysowego w Rzeszowie stosownego komunikatu alarmowego, przekazanego w  radiowej sieci zarządzania wojewody oraz pocztą elektroniczną (awaryjnie faxem i/lub telefonem).</w:t>
      </w:r>
    </w:p>
    <w:p w:rsidR="002829EB" w:rsidRPr="00A26A95" w:rsidRDefault="00A26A95" w:rsidP="00A26A95">
      <w:pPr>
        <w:spacing w:before="57" w:after="57" w:line="360" w:lineRule="auto"/>
        <w:ind w:left="284" w:hanging="284"/>
        <w:jc w:val="both"/>
        <w:rPr>
          <w:bCs/>
          <w:szCs w:val="24"/>
        </w:rPr>
      </w:pPr>
      <w:r w:rsidRPr="00A26A95">
        <w:rPr>
          <w:bCs/>
          <w:szCs w:val="24"/>
        </w:rPr>
        <w:t>4.</w:t>
      </w:r>
      <w:r w:rsidRPr="00A26A95">
        <w:rPr>
          <w:bCs/>
          <w:szCs w:val="24"/>
        </w:rPr>
        <w:tab/>
      </w:r>
      <w:r w:rsidR="002829EB" w:rsidRPr="00A26A95">
        <w:rPr>
          <w:bCs/>
          <w:szCs w:val="24"/>
        </w:rPr>
        <w:t>Do przeprowadzenia głośnej próby uruchomienia systemów należy użyć:</w:t>
      </w:r>
    </w:p>
    <w:p w:rsidR="00A26A95" w:rsidRPr="00A26A95" w:rsidRDefault="002829EB" w:rsidP="00A26A95">
      <w:pPr>
        <w:pStyle w:val="Akapitzlist"/>
        <w:numPr>
          <w:ilvl w:val="0"/>
          <w:numId w:val="20"/>
        </w:numPr>
        <w:spacing w:before="57" w:after="57" w:line="360" w:lineRule="auto"/>
        <w:jc w:val="both"/>
        <w:rPr>
          <w:bCs/>
          <w:szCs w:val="24"/>
        </w:rPr>
      </w:pPr>
      <w:r w:rsidRPr="00A26A95">
        <w:rPr>
          <w:bCs/>
          <w:szCs w:val="24"/>
        </w:rPr>
        <w:t>radiowe systemy włączania syren alarmowych,</w:t>
      </w:r>
    </w:p>
    <w:p w:rsidR="002829EB" w:rsidRPr="00BA58FB" w:rsidRDefault="002829EB" w:rsidP="00A26A95">
      <w:pPr>
        <w:pStyle w:val="Akapitzlist"/>
        <w:numPr>
          <w:ilvl w:val="0"/>
          <w:numId w:val="20"/>
        </w:numPr>
        <w:spacing w:before="57" w:after="57" w:line="360" w:lineRule="auto"/>
        <w:jc w:val="both"/>
        <w:rPr>
          <w:bCs/>
          <w:szCs w:val="24"/>
        </w:rPr>
      </w:pPr>
      <w:r w:rsidRPr="00A26A95">
        <w:rPr>
          <w:bCs/>
          <w:szCs w:val="24"/>
        </w:rPr>
        <w:t>syreny uruchamianie ręcznie na punktach alarmowych w jednostkach OSP oraz zakładach pracy.</w:t>
      </w:r>
    </w:p>
    <w:p w:rsidR="00A26A95" w:rsidRPr="00BA58FB" w:rsidRDefault="002829EB" w:rsidP="00A26A95">
      <w:pPr>
        <w:tabs>
          <w:tab w:val="left" w:pos="567"/>
        </w:tabs>
        <w:spacing w:before="57" w:after="57" w:line="360" w:lineRule="auto"/>
        <w:jc w:val="center"/>
        <w:rPr>
          <w:b/>
          <w:bCs/>
          <w:szCs w:val="24"/>
        </w:rPr>
      </w:pPr>
      <w:r w:rsidRPr="00BA58FB">
        <w:rPr>
          <w:b/>
          <w:bCs/>
          <w:szCs w:val="24"/>
        </w:rPr>
        <w:t>§</w:t>
      </w:r>
      <w:r w:rsidR="00A26A95" w:rsidRPr="00BA58FB">
        <w:rPr>
          <w:b/>
          <w:bCs/>
          <w:szCs w:val="24"/>
        </w:rPr>
        <w:t xml:space="preserve"> 4</w:t>
      </w:r>
    </w:p>
    <w:p w:rsidR="002829EB" w:rsidRPr="00BA58FB" w:rsidRDefault="00A26A95" w:rsidP="00A26A95">
      <w:pPr>
        <w:spacing w:before="57" w:after="57" w:line="360" w:lineRule="auto"/>
        <w:ind w:left="284" w:hanging="284"/>
        <w:jc w:val="both"/>
        <w:rPr>
          <w:szCs w:val="24"/>
        </w:rPr>
      </w:pPr>
      <w:r w:rsidRPr="00BA58FB">
        <w:rPr>
          <w:szCs w:val="24"/>
        </w:rPr>
        <w:t>1.</w:t>
      </w:r>
      <w:r w:rsidRPr="00BA58FB">
        <w:rPr>
          <w:szCs w:val="24"/>
        </w:rPr>
        <w:tab/>
      </w:r>
      <w:r w:rsidR="002829EB" w:rsidRPr="00BA58FB">
        <w:rPr>
          <w:szCs w:val="24"/>
        </w:rPr>
        <w:t>Koordynowanie całokształtu przedsięwzięć i nadzór nad przygotowaniem</w:t>
      </w:r>
      <w:r w:rsidR="002829EB" w:rsidRPr="00BA58FB">
        <w:rPr>
          <w:szCs w:val="24"/>
        </w:rPr>
        <w:br/>
        <w:t xml:space="preserve">i przeprowadzeniem treningu powierza się </w:t>
      </w:r>
      <w:r w:rsidR="00811834">
        <w:rPr>
          <w:szCs w:val="24"/>
        </w:rPr>
        <w:t xml:space="preserve">inspektorowi </w:t>
      </w:r>
      <w:r w:rsidR="002829EB" w:rsidRPr="00BA58FB">
        <w:rPr>
          <w:szCs w:val="24"/>
        </w:rPr>
        <w:t xml:space="preserve">ds. Zarządzania Kryzysowego </w:t>
      </w:r>
      <w:r w:rsidR="00811834">
        <w:rPr>
          <w:szCs w:val="24"/>
        </w:rPr>
        <w:t>Urzędu Gminy w Gorzycach</w:t>
      </w:r>
      <w:r w:rsidR="002829EB" w:rsidRPr="00BA58FB">
        <w:rPr>
          <w:szCs w:val="24"/>
        </w:rPr>
        <w:t>.</w:t>
      </w:r>
    </w:p>
    <w:p w:rsidR="00BA58FB" w:rsidRPr="00BA58FB" w:rsidRDefault="0072678C" w:rsidP="0072678C">
      <w:pPr>
        <w:spacing w:before="57" w:after="57" w:line="360" w:lineRule="auto"/>
        <w:ind w:left="284" w:hanging="284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Wójt G</w:t>
      </w:r>
      <w:r w:rsidR="00BA58FB" w:rsidRPr="00BA58FB">
        <w:rPr>
          <w:szCs w:val="24"/>
        </w:rPr>
        <w:t>min</w:t>
      </w:r>
      <w:r>
        <w:rPr>
          <w:szCs w:val="24"/>
        </w:rPr>
        <w:t>y Gorzyce poinformuje</w:t>
      </w:r>
      <w:r w:rsidR="00BA58FB" w:rsidRPr="00BA58FB">
        <w:rPr>
          <w:szCs w:val="24"/>
        </w:rPr>
        <w:t xml:space="preserve"> lokaln</w:t>
      </w:r>
      <w:r>
        <w:rPr>
          <w:szCs w:val="24"/>
        </w:rPr>
        <w:t>ą</w:t>
      </w:r>
      <w:r w:rsidR="00BA58FB" w:rsidRPr="00BA58FB">
        <w:rPr>
          <w:szCs w:val="24"/>
        </w:rPr>
        <w:t xml:space="preserve"> społeczności o głośnej próbie uruchomienia systemów alarmowych w sposób zwyczajowo przyjęty.</w:t>
      </w:r>
    </w:p>
    <w:p w:rsidR="00811834" w:rsidRDefault="00BA58FB" w:rsidP="0072678C">
      <w:pPr>
        <w:spacing w:before="57" w:after="57" w:line="360" w:lineRule="auto"/>
        <w:ind w:left="284" w:hanging="284"/>
        <w:jc w:val="both"/>
        <w:rPr>
          <w:szCs w:val="24"/>
        </w:rPr>
      </w:pPr>
      <w:r w:rsidRPr="00BA58FB">
        <w:rPr>
          <w:szCs w:val="24"/>
        </w:rPr>
        <w:t>3</w:t>
      </w:r>
      <w:r w:rsidR="0072678C">
        <w:rPr>
          <w:szCs w:val="24"/>
        </w:rPr>
        <w:t>. Szef</w:t>
      </w:r>
      <w:r w:rsidR="002829EB" w:rsidRPr="00BA58FB">
        <w:rPr>
          <w:szCs w:val="24"/>
        </w:rPr>
        <w:t xml:space="preserve"> obrony cywilnej gmin</w:t>
      </w:r>
      <w:r w:rsidR="00811834">
        <w:rPr>
          <w:szCs w:val="24"/>
        </w:rPr>
        <w:t>y</w:t>
      </w:r>
      <w:r w:rsidR="002829EB" w:rsidRPr="00BA58FB">
        <w:rPr>
          <w:szCs w:val="24"/>
        </w:rPr>
        <w:t xml:space="preserve"> zapewni w zakresie swojej właściwości wszystkim uczestnikom</w:t>
      </w:r>
      <w:r w:rsidR="0072678C">
        <w:rPr>
          <w:szCs w:val="24"/>
        </w:rPr>
        <w:t xml:space="preserve"> treningu</w:t>
      </w:r>
      <w:r w:rsidR="002829EB" w:rsidRPr="00BA58FB">
        <w:rPr>
          <w:szCs w:val="24"/>
        </w:rPr>
        <w:t xml:space="preserve"> warunki bezpiecznego i sprawnego wykonania obowiązków wynikających</w:t>
      </w:r>
      <w:r w:rsidR="004F41E4">
        <w:rPr>
          <w:szCs w:val="24"/>
        </w:rPr>
        <w:br/>
      </w:r>
      <w:r w:rsidR="002829EB" w:rsidRPr="00BA58FB">
        <w:rPr>
          <w:szCs w:val="24"/>
        </w:rPr>
        <w:t xml:space="preserve">z planu przeprowadzenia treningu. </w:t>
      </w:r>
    </w:p>
    <w:p w:rsidR="0072678C" w:rsidRPr="0072678C" w:rsidRDefault="0072678C" w:rsidP="0072678C">
      <w:pPr>
        <w:spacing w:before="57" w:after="57" w:line="360" w:lineRule="auto"/>
        <w:ind w:left="284" w:hanging="284"/>
        <w:jc w:val="both"/>
        <w:rPr>
          <w:szCs w:val="24"/>
        </w:rPr>
      </w:pPr>
    </w:p>
    <w:p w:rsidR="00BA58FB" w:rsidRPr="00BA58FB" w:rsidRDefault="00BA58FB" w:rsidP="00BA58FB">
      <w:pPr>
        <w:tabs>
          <w:tab w:val="left" w:pos="567"/>
        </w:tabs>
        <w:spacing w:before="57" w:after="57" w:line="360" w:lineRule="auto"/>
        <w:jc w:val="center"/>
        <w:rPr>
          <w:b/>
          <w:bCs/>
          <w:szCs w:val="24"/>
        </w:rPr>
      </w:pPr>
      <w:r w:rsidRPr="00BA58FB">
        <w:rPr>
          <w:b/>
          <w:bCs/>
          <w:szCs w:val="24"/>
        </w:rPr>
        <w:t>§ 5</w:t>
      </w:r>
    </w:p>
    <w:p w:rsidR="00BA58FB" w:rsidRDefault="00BA58FB" w:rsidP="00BA58FB">
      <w:pPr>
        <w:spacing w:before="57" w:after="57" w:line="360" w:lineRule="auto"/>
        <w:jc w:val="both"/>
      </w:pPr>
      <w:r w:rsidRPr="00BA58FB">
        <w:t>W celu minimalizacji ryzyka rozprzestrzeniania się wirusa SARS-CoV-2, wszyscy uczestnicy treningu są zobowiązani do przestrzegania aktualnych rygorów sanitarnych wynikających ze stanu epidemii COVID-19.</w:t>
      </w:r>
    </w:p>
    <w:p w:rsidR="009977DA" w:rsidRPr="009977DA" w:rsidRDefault="009977DA" w:rsidP="009977DA">
      <w:pPr>
        <w:spacing w:before="57" w:after="57" w:line="360" w:lineRule="auto"/>
        <w:jc w:val="center"/>
        <w:rPr>
          <w:b/>
          <w:bCs/>
          <w:szCs w:val="24"/>
        </w:rPr>
      </w:pPr>
      <w:r w:rsidRPr="009977DA">
        <w:rPr>
          <w:b/>
          <w:bCs/>
          <w:szCs w:val="24"/>
        </w:rPr>
        <w:lastRenderedPageBreak/>
        <w:t>§ 6</w:t>
      </w:r>
    </w:p>
    <w:p w:rsidR="002829EB" w:rsidRPr="009977DA" w:rsidRDefault="0072678C" w:rsidP="00526035">
      <w:pPr>
        <w:spacing w:before="57" w:after="57" w:line="360" w:lineRule="auto"/>
        <w:jc w:val="both"/>
        <w:rPr>
          <w:b/>
          <w:bCs/>
          <w:szCs w:val="24"/>
        </w:rPr>
      </w:pPr>
      <w:r>
        <w:rPr>
          <w:szCs w:val="24"/>
        </w:rPr>
        <w:t>Szef</w:t>
      </w:r>
      <w:r w:rsidR="002829EB" w:rsidRPr="009977DA">
        <w:rPr>
          <w:szCs w:val="24"/>
        </w:rPr>
        <w:t xml:space="preserve"> obrony cywilnej gmin</w:t>
      </w:r>
      <w:r w:rsidR="00811834">
        <w:rPr>
          <w:szCs w:val="24"/>
        </w:rPr>
        <w:t>y</w:t>
      </w:r>
      <w:r w:rsidR="002829EB" w:rsidRPr="009977DA">
        <w:rPr>
          <w:szCs w:val="24"/>
        </w:rPr>
        <w:t xml:space="preserve"> </w:t>
      </w:r>
      <w:r w:rsidR="009977DA" w:rsidRPr="009977DA">
        <w:rPr>
          <w:szCs w:val="24"/>
        </w:rPr>
        <w:t>prześl</w:t>
      </w:r>
      <w:r w:rsidR="00811834">
        <w:rPr>
          <w:szCs w:val="24"/>
        </w:rPr>
        <w:t>e</w:t>
      </w:r>
      <w:r w:rsidR="009977DA" w:rsidRPr="009977DA">
        <w:rPr>
          <w:szCs w:val="24"/>
        </w:rPr>
        <w:t xml:space="preserve"> do dnia 25</w:t>
      </w:r>
      <w:r w:rsidR="002829EB" w:rsidRPr="009977DA">
        <w:rPr>
          <w:szCs w:val="24"/>
        </w:rPr>
        <w:t xml:space="preserve"> </w:t>
      </w:r>
      <w:r w:rsidR="009977DA" w:rsidRPr="009977DA">
        <w:rPr>
          <w:szCs w:val="24"/>
        </w:rPr>
        <w:t>listopada</w:t>
      </w:r>
      <w:r w:rsidR="002829EB" w:rsidRPr="009977DA">
        <w:rPr>
          <w:szCs w:val="24"/>
        </w:rPr>
        <w:t xml:space="preserve"> br. do Starostwa Powiatowego</w:t>
      </w:r>
      <w:r w:rsidR="002829EB" w:rsidRPr="009977DA">
        <w:rPr>
          <w:szCs w:val="24"/>
        </w:rPr>
        <w:br/>
        <w:t>w Tarnobrzegu sprawozdanie z przebiegu</w:t>
      </w:r>
      <w:r w:rsidR="009977DA" w:rsidRPr="009977DA">
        <w:rPr>
          <w:szCs w:val="24"/>
        </w:rPr>
        <w:t xml:space="preserve"> treningu według załącznika nr 2</w:t>
      </w:r>
      <w:r w:rsidR="002829EB" w:rsidRPr="009977DA">
        <w:rPr>
          <w:szCs w:val="24"/>
        </w:rPr>
        <w:t xml:space="preserve"> do zarządzenia.</w:t>
      </w:r>
    </w:p>
    <w:p w:rsidR="009977DA" w:rsidRPr="009977DA" w:rsidRDefault="009977DA" w:rsidP="009977DA">
      <w:pPr>
        <w:spacing w:before="57" w:after="57" w:line="360" w:lineRule="auto"/>
        <w:jc w:val="center"/>
        <w:rPr>
          <w:b/>
          <w:bCs/>
          <w:szCs w:val="24"/>
        </w:rPr>
      </w:pPr>
      <w:r w:rsidRPr="009977DA">
        <w:rPr>
          <w:b/>
          <w:bCs/>
          <w:szCs w:val="24"/>
        </w:rPr>
        <w:t>§ 7</w:t>
      </w:r>
    </w:p>
    <w:p w:rsidR="002829EB" w:rsidRPr="009977DA" w:rsidRDefault="002829EB" w:rsidP="00526035">
      <w:pPr>
        <w:spacing w:before="57" w:after="57" w:line="360" w:lineRule="auto"/>
        <w:jc w:val="both"/>
        <w:rPr>
          <w:b/>
          <w:bCs/>
          <w:szCs w:val="24"/>
        </w:rPr>
      </w:pPr>
      <w:r w:rsidRPr="009977DA">
        <w:rPr>
          <w:szCs w:val="24"/>
        </w:rPr>
        <w:t>Zarządzenie wchodzi w życie z dniem podpisania i obowiązuje na czas przygotowania</w:t>
      </w:r>
      <w:r w:rsidRPr="009977DA">
        <w:rPr>
          <w:szCs w:val="24"/>
        </w:rPr>
        <w:br/>
        <w:t>i przeprowadzenia treningu.</w:t>
      </w:r>
    </w:p>
    <w:p w:rsidR="002829EB" w:rsidRPr="009977DA" w:rsidRDefault="002829EB" w:rsidP="00526035">
      <w:pPr>
        <w:spacing w:before="57" w:after="57" w:line="360" w:lineRule="auto"/>
        <w:rPr>
          <w:szCs w:val="24"/>
        </w:rPr>
      </w:pPr>
    </w:p>
    <w:p w:rsidR="002829EB" w:rsidRPr="009977DA" w:rsidRDefault="002829EB" w:rsidP="00526035">
      <w:pPr>
        <w:spacing w:before="57" w:after="57" w:line="360" w:lineRule="auto"/>
        <w:rPr>
          <w:szCs w:val="24"/>
        </w:rPr>
      </w:pPr>
    </w:p>
    <w:p w:rsidR="002829EB" w:rsidRPr="009977DA" w:rsidRDefault="002829EB" w:rsidP="00526035">
      <w:pPr>
        <w:spacing w:before="57" w:after="57" w:line="360" w:lineRule="auto"/>
        <w:ind w:left="3960"/>
        <w:jc w:val="center"/>
        <w:rPr>
          <w:szCs w:val="24"/>
        </w:rPr>
      </w:pPr>
      <w:r w:rsidRPr="009977DA">
        <w:rPr>
          <w:szCs w:val="24"/>
        </w:rPr>
        <w:t>Szef</w:t>
      </w:r>
    </w:p>
    <w:p w:rsidR="002829EB" w:rsidRPr="009977DA" w:rsidRDefault="002829EB" w:rsidP="00526035">
      <w:pPr>
        <w:spacing w:before="57" w:after="57" w:line="360" w:lineRule="auto"/>
        <w:ind w:left="3960"/>
        <w:jc w:val="center"/>
        <w:rPr>
          <w:szCs w:val="24"/>
        </w:rPr>
      </w:pPr>
      <w:r w:rsidRPr="009977DA">
        <w:rPr>
          <w:szCs w:val="24"/>
        </w:rPr>
        <w:t xml:space="preserve">Obrony Cywilnej </w:t>
      </w:r>
      <w:r w:rsidR="0072678C">
        <w:rPr>
          <w:szCs w:val="24"/>
        </w:rPr>
        <w:t>Gminy Gorzyce</w:t>
      </w:r>
    </w:p>
    <w:p w:rsidR="002829EB" w:rsidRPr="009977DA" w:rsidRDefault="0072678C" w:rsidP="00526035">
      <w:pPr>
        <w:spacing w:before="57" w:after="57" w:line="360" w:lineRule="auto"/>
        <w:ind w:left="3960"/>
        <w:jc w:val="center"/>
        <w:rPr>
          <w:szCs w:val="24"/>
        </w:rPr>
      </w:pPr>
      <w:r>
        <w:rPr>
          <w:szCs w:val="24"/>
        </w:rPr>
        <w:t xml:space="preserve">Wójt Gminy Gorzyce </w:t>
      </w:r>
    </w:p>
    <w:p w:rsidR="002829EB" w:rsidRPr="009977DA" w:rsidRDefault="002829EB" w:rsidP="00526035">
      <w:pPr>
        <w:spacing w:before="57" w:after="57" w:line="360" w:lineRule="auto"/>
        <w:ind w:left="3960"/>
        <w:jc w:val="center"/>
        <w:rPr>
          <w:szCs w:val="24"/>
        </w:rPr>
      </w:pPr>
    </w:p>
    <w:p w:rsidR="002829EB" w:rsidRPr="009977DA" w:rsidRDefault="002829EB" w:rsidP="00526035">
      <w:pPr>
        <w:spacing w:before="57" w:after="57" w:line="360" w:lineRule="auto"/>
        <w:ind w:left="3960"/>
        <w:jc w:val="center"/>
        <w:rPr>
          <w:szCs w:val="24"/>
        </w:rPr>
      </w:pPr>
    </w:p>
    <w:p w:rsidR="009977DA" w:rsidRPr="0072678C" w:rsidRDefault="0072678C" w:rsidP="0072678C">
      <w:pPr>
        <w:spacing w:before="57" w:after="57" w:line="360" w:lineRule="auto"/>
        <w:ind w:left="3960"/>
        <w:jc w:val="center"/>
        <w:rPr>
          <w:szCs w:val="24"/>
        </w:rPr>
        <w:sectPr w:rsidR="009977DA" w:rsidRPr="007267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 xml:space="preserve">Leszek  </w:t>
      </w:r>
      <w:proofErr w:type="spellStart"/>
      <w:r>
        <w:rPr>
          <w:szCs w:val="24"/>
        </w:rPr>
        <w:t>Surdy</w:t>
      </w:r>
      <w:proofErr w:type="spellEnd"/>
    </w:p>
    <w:p w:rsidR="002829EB" w:rsidRPr="00115154" w:rsidRDefault="002829EB" w:rsidP="00526035">
      <w:pPr>
        <w:pageBreakBefore/>
        <w:spacing w:line="360" w:lineRule="auto"/>
        <w:jc w:val="right"/>
        <w:rPr>
          <w:szCs w:val="24"/>
        </w:rPr>
      </w:pPr>
      <w:r w:rsidRPr="00115154">
        <w:rPr>
          <w:szCs w:val="24"/>
        </w:rPr>
        <w:lastRenderedPageBreak/>
        <w:t xml:space="preserve">Załącznik </w:t>
      </w:r>
      <w:r w:rsidR="009977DA" w:rsidRPr="00115154">
        <w:rPr>
          <w:szCs w:val="24"/>
        </w:rPr>
        <w:t xml:space="preserve">nr 1 do Zarządzenia nr </w:t>
      </w:r>
      <w:r w:rsidR="000630A3">
        <w:rPr>
          <w:szCs w:val="24"/>
        </w:rPr>
        <w:t>121/</w:t>
      </w:r>
      <w:r w:rsidR="009977DA" w:rsidRPr="00115154">
        <w:rPr>
          <w:szCs w:val="24"/>
        </w:rPr>
        <w:t>21</w:t>
      </w:r>
    </w:p>
    <w:p w:rsidR="002829EB" w:rsidRPr="00115154" w:rsidRDefault="000630A3" w:rsidP="00526035">
      <w:pPr>
        <w:spacing w:line="360" w:lineRule="auto"/>
        <w:jc w:val="right"/>
        <w:rPr>
          <w:szCs w:val="24"/>
        </w:rPr>
      </w:pPr>
      <w:r>
        <w:rPr>
          <w:szCs w:val="24"/>
        </w:rPr>
        <w:t>Szefa Obrony Cywilnej Gminy</w:t>
      </w:r>
      <w:r w:rsidR="002829EB" w:rsidRPr="00115154">
        <w:rPr>
          <w:szCs w:val="24"/>
        </w:rPr>
        <w:t xml:space="preserve"> – </w:t>
      </w:r>
      <w:r>
        <w:rPr>
          <w:szCs w:val="24"/>
        </w:rPr>
        <w:t>Wójta Gminy Gorzyce</w:t>
      </w:r>
    </w:p>
    <w:p w:rsidR="002829EB" w:rsidRPr="00115154" w:rsidRDefault="009977DA" w:rsidP="00526035">
      <w:pPr>
        <w:spacing w:line="360" w:lineRule="auto"/>
        <w:jc w:val="right"/>
        <w:rPr>
          <w:szCs w:val="24"/>
        </w:rPr>
      </w:pPr>
      <w:r w:rsidRPr="00115154">
        <w:rPr>
          <w:szCs w:val="24"/>
        </w:rPr>
        <w:t xml:space="preserve">z dnia </w:t>
      </w:r>
      <w:r w:rsidR="000630A3">
        <w:rPr>
          <w:szCs w:val="24"/>
        </w:rPr>
        <w:t>15</w:t>
      </w:r>
      <w:r w:rsidR="00115154" w:rsidRPr="00115154">
        <w:rPr>
          <w:szCs w:val="24"/>
        </w:rPr>
        <w:t>.11.2021</w:t>
      </w:r>
      <w:r w:rsidR="00115154">
        <w:rPr>
          <w:szCs w:val="24"/>
        </w:rPr>
        <w:t xml:space="preserve"> r.</w:t>
      </w:r>
    </w:p>
    <w:p w:rsidR="009977DA" w:rsidRDefault="009977DA" w:rsidP="009977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HARMONOGRAM</w:t>
      </w:r>
    </w:p>
    <w:p w:rsidR="009977DA" w:rsidRDefault="009977DA" w:rsidP="009977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PRZEBIEGU </w:t>
      </w:r>
      <w:r>
        <w:rPr>
          <w:b/>
          <w:sz w:val="22"/>
          <w:szCs w:val="22"/>
        </w:rPr>
        <w:tab/>
      </w:r>
      <w:r w:rsidR="000630A3">
        <w:rPr>
          <w:b/>
          <w:sz w:val="22"/>
          <w:szCs w:val="22"/>
        </w:rPr>
        <w:t>GMINNEGO</w:t>
      </w:r>
      <w:r>
        <w:rPr>
          <w:b/>
          <w:sz w:val="22"/>
          <w:szCs w:val="22"/>
        </w:rPr>
        <w:t xml:space="preserve"> TRENINGU SWA PRZEPROWADZONEGO W RAMACH ĆWICZENIA </w:t>
      </w:r>
      <w:proofErr w:type="spellStart"/>
      <w:r>
        <w:rPr>
          <w:b/>
          <w:sz w:val="22"/>
          <w:szCs w:val="22"/>
        </w:rPr>
        <w:t>KSWSiA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pk</w:t>
      </w:r>
      <w:proofErr w:type="spellEnd"/>
      <w:r>
        <w:rPr>
          <w:b/>
          <w:sz w:val="22"/>
          <w:szCs w:val="22"/>
        </w:rPr>
        <w:t xml:space="preserve">. „PATROL-21”  </w:t>
      </w:r>
      <w:r>
        <w:rPr>
          <w:b/>
          <w:sz w:val="22"/>
          <w:szCs w:val="22"/>
        </w:rPr>
        <w:br/>
        <w:t xml:space="preserve">  W DNIU 18 LISTOPADA 2021 r. </w:t>
      </w:r>
    </w:p>
    <w:p w:rsidR="009977DA" w:rsidRDefault="009977DA" w:rsidP="009977DA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78"/>
        <w:gridCol w:w="1951"/>
        <w:gridCol w:w="2231"/>
        <w:gridCol w:w="73"/>
        <w:gridCol w:w="2723"/>
      </w:tblGrid>
      <w:tr w:rsidR="009977DA" w:rsidTr="005B00D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Pr="00E01527" w:rsidRDefault="009977DA" w:rsidP="005B00DB">
            <w:pPr>
              <w:rPr>
                <w:b/>
                <w:sz w:val="22"/>
                <w:szCs w:val="22"/>
              </w:rPr>
            </w:pPr>
          </w:p>
          <w:p w:rsidR="009977DA" w:rsidRPr="00E01527" w:rsidRDefault="009977DA" w:rsidP="005B00DB">
            <w:pPr>
              <w:rPr>
                <w:b/>
                <w:sz w:val="22"/>
                <w:szCs w:val="22"/>
              </w:rPr>
            </w:pPr>
            <w:r w:rsidRPr="00E0152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</w:p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  <w:r w:rsidRPr="00E01527">
              <w:rPr>
                <w:b/>
                <w:sz w:val="22"/>
                <w:szCs w:val="22"/>
              </w:rPr>
              <w:t>Przedsięwzięcie</w:t>
            </w:r>
          </w:p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  <w:r w:rsidRPr="00E01527">
              <w:rPr>
                <w:b/>
                <w:sz w:val="22"/>
                <w:szCs w:val="22"/>
              </w:rPr>
              <w:t>Termin</w:t>
            </w:r>
          </w:p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  <w:r w:rsidRPr="00E01527">
              <w:rPr>
                <w:b/>
                <w:sz w:val="22"/>
                <w:szCs w:val="22"/>
              </w:rPr>
              <w:t>(dzień, godz.)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  <w:r w:rsidRPr="00E01527">
              <w:rPr>
                <w:b/>
                <w:sz w:val="22"/>
                <w:szCs w:val="22"/>
              </w:rPr>
              <w:t>Odpowiedzialny</w:t>
            </w:r>
          </w:p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  <w:r w:rsidRPr="00E01527">
              <w:rPr>
                <w:b/>
                <w:sz w:val="22"/>
                <w:szCs w:val="22"/>
              </w:rPr>
              <w:t>(Wykonawca)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Pr="00E01527" w:rsidRDefault="009977DA" w:rsidP="005B00DB">
            <w:pPr>
              <w:jc w:val="center"/>
              <w:rPr>
                <w:b/>
                <w:sz w:val="22"/>
                <w:szCs w:val="22"/>
              </w:rPr>
            </w:pPr>
            <w:r w:rsidRPr="00E01527">
              <w:rPr>
                <w:b/>
                <w:sz w:val="22"/>
                <w:szCs w:val="22"/>
              </w:rPr>
              <w:t>Uwagi</w:t>
            </w:r>
          </w:p>
        </w:tc>
      </w:tr>
      <w:tr w:rsidR="009977DA" w:rsidTr="009977DA">
        <w:tc>
          <w:tcPr>
            <w:tcW w:w="4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  <w:p w:rsidR="009977DA" w:rsidRDefault="009977DA" w:rsidP="005B00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 PRZYGOTOWAWCZY</w:t>
            </w:r>
          </w:p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604E5C">
        <w:trPr>
          <w:trHeight w:val="8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00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Próbne </w:t>
            </w:r>
            <w:r w:rsidR="004F41E4">
              <w:rPr>
                <w:sz w:val="22"/>
                <w:szCs w:val="22"/>
              </w:rPr>
              <w:t>nawiązanie łączności w relacji P</w:t>
            </w:r>
            <w:r>
              <w:rPr>
                <w:sz w:val="22"/>
                <w:szCs w:val="22"/>
              </w:rPr>
              <w:t xml:space="preserve">CZK – </w:t>
            </w:r>
            <w:r w:rsidR="004F41E4">
              <w:rPr>
                <w:sz w:val="22"/>
                <w:szCs w:val="22"/>
              </w:rPr>
              <w:t>UG z terenu powiatu</w:t>
            </w:r>
            <w:r>
              <w:rPr>
                <w:sz w:val="22"/>
                <w:szCs w:val="22"/>
              </w:rPr>
              <w:t xml:space="preserve"> w </w:t>
            </w:r>
            <w:r w:rsidR="004F41E4">
              <w:rPr>
                <w:sz w:val="22"/>
                <w:szCs w:val="22"/>
              </w:rPr>
              <w:t xml:space="preserve">powiatowej sieci </w:t>
            </w:r>
            <w:r>
              <w:rPr>
                <w:sz w:val="22"/>
                <w:szCs w:val="22"/>
              </w:rPr>
              <w:t>radiowej, dokonanie uzgodnień dot. procedury wymiany informacji w trakcie treningu.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17.11.2021 r.</w:t>
            </w:r>
          </w:p>
          <w:p w:rsidR="009977DA" w:rsidRDefault="004F41E4" w:rsidP="00604E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 w:rsidR="009977DA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– 12</w:t>
            </w:r>
            <w:r w:rsidR="009977DA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4F41E4" w:rsidP="004F4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Pracownicy stanowisk </w:t>
            </w:r>
            <w:r w:rsidR="009977DA">
              <w:rPr>
                <w:sz w:val="22"/>
                <w:szCs w:val="22"/>
              </w:rPr>
              <w:t xml:space="preserve">ds. </w:t>
            </w:r>
            <w:r w:rsidR="009977DA">
              <w:rPr>
                <w:sz w:val="22"/>
                <w:szCs w:val="22"/>
                <w:u w:val="single"/>
              </w:rPr>
              <w:t xml:space="preserve">ZK i OC SP i </w:t>
            </w:r>
            <w:proofErr w:type="spellStart"/>
            <w:r w:rsidR="009977DA">
              <w:rPr>
                <w:sz w:val="22"/>
                <w:szCs w:val="22"/>
                <w:u w:val="single"/>
              </w:rPr>
              <w:t>U</w:t>
            </w:r>
            <w:r>
              <w:rPr>
                <w:sz w:val="22"/>
                <w:szCs w:val="22"/>
                <w:u w:val="single"/>
              </w:rPr>
              <w:t>MiG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UG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5B00D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testowania sprawności radiowych systemów </w:t>
            </w:r>
          </w:p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alarmowych.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5B00D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9977DA">
        <w:tc>
          <w:tcPr>
            <w:tcW w:w="4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  <w:p w:rsidR="009977DA" w:rsidRDefault="009977DA" w:rsidP="005B00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 TRENINGOWY</w:t>
            </w:r>
          </w:p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604E5C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00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</w:t>
            </w:r>
            <w:r w:rsidR="004F41E4">
              <w:rPr>
                <w:sz w:val="22"/>
                <w:szCs w:val="22"/>
              </w:rPr>
              <w:t>anie wstępnej łączności między P</w:t>
            </w:r>
            <w:r>
              <w:rPr>
                <w:sz w:val="22"/>
                <w:szCs w:val="22"/>
              </w:rPr>
              <w:t xml:space="preserve">CZK a </w:t>
            </w:r>
            <w:r w:rsidR="004F41E4">
              <w:rPr>
                <w:sz w:val="22"/>
                <w:szCs w:val="22"/>
              </w:rPr>
              <w:t xml:space="preserve">UG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w</w:t>
            </w:r>
            <w:r w:rsidR="004F41E4">
              <w:rPr>
                <w:sz w:val="22"/>
                <w:szCs w:val="22"/>
              </w:rPr>
              <w:t xml:space="preserve"> powiatowej sieci</w:t>
            </w:r>
            <w:r>
              <w:rPr>
                <w:sz w:val="22"/>
                <w:szCs w:val="22"/>
              </w:rPr>
              <w:t xml:space="preserve"> radiowej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 r.</w:t>
            </w:r>
          </w:p>
          <w:p w:rsidR="009977DA" w:rsidRDefault="009977DA" w:rsidP="00604E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 w:rsidR="004F41E4">
              <w:rPr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– </w:t>
            </w:r>
            <w:r w:rsidR="004F41E4">
              <w:rPr>
                <w:sz w:val="22"/>
                <w:szCs w:val="22"/>
              </w:rPr>
              <w:t>8</w:t>
            </w:r>
            <w:r w:rsidR="004F41E4">
              <w:rPr>
                <w:sz w:val="22"/>
                <w:szCs w:val="22"/>
                <w:u w:val="single"/>
                <w:vertAlign w:val="superscript"/>
              </w:rPr>
              <w:t>3</w:t>
            </w:r>
            <w:r>
              <w:rPr>
                <w:sz w:val="22"/>
                <w:szCs w:val="22"/>
                <w:u w:val="single"/>
                <w:vertAlign w:val="superscript"/>
              </w:rPr>
              <w:t>0</w:t>
            </w:r>
          </w:p>
        </w:tc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Default="009977DA" w:rsidP="004F4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PCZK </w:t>
            </w:r>
            <w:r w:rsidR="004F41E4">
              <w:rPr>
                <w:sz w:val="22"/>
                <w:szCs w:val="22"/>
              </w:rPr>
              <w:t xml:space="preserve">UG, </w:t>
            </w:r>
            <w:proofErr w:type="spellStart"/>
            <w:r w:rsidR="004F41E4">
              <w:rPr>
                <w:sz w:val="22"/>
                <w:szCs w:val="22"/>
              </w:rPr>
              <w:t>UMiG</w:t>
            </w:r>
            <w:proofErr w:type="spellEnd"/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604E5C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00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Zgłoszenie przez </w:t>
            </w:r>
            <w:r w:rsidR="004F41E4">
              <w:rPr>
                <w:sz w:val="22"/>
                <w:szCs w:val="22"/>
              </w:rPr>
              <w:t xml:space="preserve">UG </w:t>
            </w:r>
            <w:r>
              <w:rPr>
                <w:sz w:val="22"/>
                <w:szCs w:val="22"/>
              </w:rPr>
              <w:t>oraz zespoły robocze goto</w:t>
            </w:r>
            <w:r w:rsidR="004F41E4">
              <w:rPr>
                <w:sz w:val="22"/>
                <w:szCs w:val="22"/>
              </w:rPr>
              <w:t>wości do udziału w treningu do P</w:t>
            </w:r>
            <w:r>
              <w:rPr>
                <w:sz w:val="22"/>
                <w:szCs w:val="22"/>
              </w:rPr>
              <w:t>CZK – pocztą elektroniczną.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5B00D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604E5C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4F41E4" w:rsidP="00604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przez P</w:t>
            </w:r>
            <w:r w:rsidR="009977DA">
              <w:rPr>
                <w:sz w:val="22"/>
                <w:szCs w:val="22"/>
              </w:rPr>
              <w:t xml:space="preserve">CZK meldunku o gotowości </w:t>
            </w:r>
            <w:r w:rsidR="009977DA">
              <w:rPr>
                <w:sz w:val="22"/>
                <w:szCs w:val="22"/>
              </w:rPr>
              <w:br/>
              <w:t xml:space="preserve">i sytuacyjnego do </w:t>
            </w:r>
            <w:r w:rsidR="00604E5C">
              <w:rPr>
                <w:sz w:val="22"/>
                <w:szCs w:val="22"/>
              </w:rPr>
              <w:t>WCZK Rzeszów</w:t>
            </w:r>
            <w:r w:rsidR="009977DA">
              <w:rPr>
                <w:sz w:val="22"/>
                <w:szCs w:val="22"/>
              </w:rPr>
              <w:t xml:space="preserve"> – pocztą elektroniczną.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 r.</w:t>
            </w:r>
          </w:p>
          <w:p w:rsidR="009977DA" w:rsidRDefault="00604E5C" w:rsidP="00604E5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jc w:val="center"/>
              <w:rPr>
                <w:sz w:val="22"/>
                <w:szCs w:val="22"/>
              </w:rPr>
            </w:pPr>
          </w:p>
          <w:p w:rsidR="009977DA" w:rsidRDefault="009977DA" w:rsidP="005B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WCZK Rzeszów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604E5C">
        <w:trPr>
          <w:trHeight w:val="24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Praktyczna realizacja procedur oceny sytuacji skażeń po wystąpieniu zdarzeń CBRN przy wykorzystaniu platformy </w:t>
            </w:r>
            <w:proofErr w:type="spellStart"/>
            <w:r>
              <w:rPr>
                <w:sz w:val="22"/>
                <w:szCs w:val="22"/>
              </w:rPr>
              <w:t>KSWSiA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– SI PROMIEŃ oraz doskonalenie w trybie aplikacyjnym procedur uruchamiania działań interwencyjnych </w:t>
            </w:r>
            <w:r w:rsidR="00604E5C">
              <w:rPr>
                <w:sz w:val="22"/>
                <w:szCs w:val="22"/>
              </w:rPr>
              <w:t>i osłonowych ludności powiatu</w:t>
            </w:r>
            <w:r>
              <w:rPr>
                <w:sz w:val="22"/>
                <w:szCs w:val="22"/>
              </w:rPr>
              <w:t xml:space="preserve"> przed ich skutkami.</w:t>
            </w:r>
          </w:p>
          <w:p w:rsidR="009977DA" w:rsidRDefault="009977DA" w:rsidP="005B00DB">
            <w:pPr>
              <w:rPr>
                <w:sz w:val="22"/>
                <w:szCs w:val="22"/>
              </w:rPr>
            </w:pPr>
          </w:p>
          <w:p w:rsidR="009977DA" w:rsidRDefault="009977DA" w:rsidP="005B00DB">
            <w:pPr>
              <w:rPr>
                <w:sz w:val="22"/>
                <w:szCs w:val="22"/>
              </w:rPr>
            </w:pPr>
          </w:p>
          <w:p w:rsidR="009977DA" w:rsidRDefault="009977DA" w:rsidP="005B00DB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 r.</w:t>
            </w:r>
          </w:p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64224"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- 14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PCZK</w:t>
            </w:r>
          </w:p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GCZK, komórki ds. ZK i OC urzędów gmin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Formatowanie komunikatów CBRN i sporządzanie wizualizacji stref skażeń na mapach cyfrowych w SI PROMIEŃ, wypracowywanie decyzji dot. działań ochronnych do podgrywanych przez COAS</w:t>
            </w:r>
          </w:p>
          <w:p w:rsidR="009977DA" w:rsidRDefault="00604E5C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977DA">
              <w:rPr>
                <w:sz w:val="22"/>
                <w:szCs w:val="22"/>
              </w:rPr>
              <w:t>darzeń</w:t>
            </w:r>
            <w:r>
              <w:rPr>
                <w:sz w:val="22"/>
                <w:szCs w:val="22"/>
              </w:rPr>
              <w:t xml:space="preserve">, przesyłanie informacji o zdarzeniach do UG i </w:t>
            </w:r>
            <w:proofErr w:type="spellStart"/>
            <w:r>
              <w:rPr>
                <w:sz w:val="22"/>
                <w:szCs w:val="22"/>
              </w:rPr>
              <w:t>UMiG</w:t>
            </w:r>
            <w:proofErr w:type="spellEnd"/>
          </w:p>
        </w:tc>
      </w:tr>
      <w:tr w:rsidR="009977DA" w:rsidTr="00604E5C">
        <w:trPr>
          <w:trHeight w:val="106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604E5C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977DA">
              <w:rPr>
                <w:sz w:val="22"/>
                <w:szCs w:val="22"/>
              </w:rPr>
              <w:t>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głośnej próby uruchomienia systemów alarmowych:</w:t>
            </w:r>
          </w:p>
          <w:p w:rsidR="009977DA" w:rsidRDefault="009977DA" w:rsidP="005B00DB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przekaz</w:t>
            </w:r>
            <w:r w:rsidR="00604E5C">
              <w:rPr>
                <w:sz w:val="22"/>
                <w:szCs w:val="22"/>
              </w:rPr>
              <w:t>anie przez WCZK Rzeszów do P</w:t>
            </w:r>
            <w:r>
              <w:rPr>
                <w:sz w:val="22"/>
                <w:szCs w:val="22"/>
              </w:rPr>
              <w:t>CZK komunikatu      alarmowego („ogłoszenie alarmu” i „odwołanie alarmu”) – radiowa sieć zarządzania wojewody i e-mail;</w:t>
            </w:r>
          </w:p>
          <w:p w:rsidR="009977DA" w:rsidRDefault="009977DA" w:rsidP="005B00DB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przekazanie przez PCZK do </w:t>
            </w:r>
            <w:r w:rsidR="00000656">
              <w:rPr>
                <w:sz w:val="22"/>
                <w:szCs w:val="22"/>
              </w:rPr>
              <w:t>UG</w:t>
            </w:r>
            <w:r>
              <w:rPr>
                <w:sz w:val="22"/>
                <w:szCs w:val="22"/>
              </w:rPr>
              <w:t xml:space="preserve"> dyspozycji uruchomienia gminnych systemów alarmowych ustalonymi kanałami wymiany informacji;</w:t>
            </w:r>
          </w:p>
          <w:p w:rsidR="009977DA" w:rsidRDefault="009977DA" w:rsidP="005B00DB">
            <w:pPr>
              <w:ind w:left="252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fizyczne uruchomienie systemów alarmowych (radiowe systemy alarmowe, punkty alarmowe – remizy OSP, zakłady pracy)</w:t>
            </w:r>
          </w:p>
          <w:p w:rsidR="009977DA" w:rsidRDefault="009977DA" w:rsidP="005B00DB">
            <w:pPr>
              <w:ind w:left="252" w:hanging="360"/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Pr="00604E5C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 r.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604E5C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WCZK Rzeszów, </w:t>
            </w:r>
            <w:r>
              <w:rPr>
                <w:sz w:val="22"/>
                <w:szCs w:val="22"/>
              </w:rPr>
              <w:br/>
              <w:t>PCZK,</w:t>
            </w:r>
          </w:p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GCZK, komórki ds. ZK i OC urzędów gmin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r w:rsidRPr="00C51482">
              <w:t>1) godz. 11</w:t>
            </w:r>
            <w:r w:rsidRPr="00C51482">
              <w:rPr>
                <w:u w:val="single"/>
                <w:vertAlign w:val="superscript"/>
              </w:rPr>
              <w:t>00</w:t>
            </w:r>
            <w:r w:rsidRPr="00C51482">
              <w:t xml:space="preserve"> </w:t>
            </w:r>
            <w:r>
              <w:t>–</w:t>
            </w:r>
            <w:r w:rsidRPr="00C51482">
              <w:t xml:space="preserve"> </w:t>
            </w:r>
            <w:r>
              <w:t>ogłoszenie</w:t>
            </w:r>
          </w:p>
          <w:p w:rsidR="009977DA" w:rsidRDefault="009977DA" w:rsidP="005B00DB">
            <w:r>
              <w:t xml:space="preserve">     alarmu;</w:t>
            </w:r>
          </w:p>
          <w:p w:rsidR="009977DA" w:rsidRDefault="009977DA" w:rsidP="005B00DB">
            <w:r>
              <w:rPr>
                <w:sz w:val="22"/>
                <w:szCs w:val="22"/>
              </w:rPr>
              <w:t xml:space="preserve">2) </w:t>
            </w:r>
            <w:r w:rsidRPr="00C51482">
              <w:t>godz. 11</w:t>
            </w:r>
            <w:r>
              <w:rPr>
                <w:u w:val="single"/>
                <w:vertAlign w:val="superscript"/>
              </w:rPr>
              <w:t xml:space="preserve">15 </w:t>
            </w:r>
            <w:r w:rsidRPr="00C51482">
              <w:t xml:space="preserve"> </w:t>
            </w:r>
            <w:r>
              <w:t>–</w:t>
            </w:r>
            <w:r w:rsidRPr="00C51482">
              <w:t xml:space="preserve"> </w:t>
            </w:r>
            <w:r>
              <w:t>odwołanie</w:t>
            </w:r>
          </w:p>
          <w:p w:rsidR="009977DA" w:rsidRDefault="009977DA" w:rsidP="005B00DB">
            <w:r>
              <w:t xml:space="preserve">     alarmu;</w:t>
            </w:r>
          </w:p>
          <w:p w:rsidR="009977DA" w:rsidRPr="00C51482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604E5C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604E5C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977DA">
              <w:rPr>
                <w:sz w:val="22"/>
                <w:szCs w:val="22"/>
              </w:rPr>
              <w:t>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604E5C" w:rsidP="0000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UG</w:t>
            </w:r>
            <w:r w:rsidR="009977DA">
              <w:rPr>
                <w:sz w:val="22"/>
                <w:szCs w:val="22"/>
              </w:rPr>
              <w:t xml:space="preserve"> fizycznego uruchomienia systemów alarmowych na terenie </w:t>
            </w:r>
            <w:r>
              <w:rPr>
                <w:sz w:val="22"/>
                <w:szCs w:val="22"/>
              </w:rPr>
              <w:t>gmin</w:t>
            </w:r>
            <w:r w:rsidR="009977D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powiatowa sieć radiowa</w:t>
            </w:r>
            <w:r w:rsidR="009977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lub</w:t>
            </w:r>
            <w:r w:rsidR="009977DA">
              <w:rPr>
                <w:sz w:val="22"/>
                <w:szCs w:val="22"/>
              </w:rPr>
              <w:t xml:space="preserve"> e-mail.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Default="009977DA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 r.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604E5C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PCZK</w:t>
            </w:r>
          </w:p>
          <w:p w:rsidR="00604E5C" w:rsidRDefault="00604E5C" w:rsidP="00604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GCZK, komórki ds. ZK i OC urzędów gmin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5B00D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604E5C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977DA">
              <w:rPr>
                <w:sz w:val="22"/>
                <w:szCs w:val="22"/>
              </w:rPr>
              <w:t>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00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Zakończeni</w:t>
            </w:r>
            <w:r w:rsidR="00604E5C">
              <w:rPr>
                <w:sz w:val="22"/>
                <w:szCs w:val="22"/>
              </w:rPr>
              <w:t>e treningu – przekazanie przez P</w:t>
            </w:r>
            <w:r>
              <w:rPr>
                <w:sz w:val="22"/>
                <w:szCs w:val="22"/>
              </w:rPr>
              <w:t xml:space="preserve">CZK do </w:t>
            </w:r>
            <w:r w:rsidR="00604E5C">
              <w:rPr>
                <w:sz w:val="22"/>
                <w:szCs w:val="22"/>
              </w:rPr>
              <w:t>UG</w:t>
            </w:r>
            <w:r w:rsidR="000006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stosownego komunikatu:</w:t>
            </w:r>
            <w:r w:rsidR="00604E5C">
              <w:rPr>
                <w:sz w:val="22"/>
                <w:szCs w:val="22"/>
              </w:rPr>
              <w:t xml:space="preserve"> powiatowa sieć</w:t>
            </w:r>
            <w:r>
              <w:rPr>
                <w:sz w:val="22"/>
                <w:szCs w:val="22"/>
              </w:rPr>
              <w:t xml:space="preserve"> radiowa, e-mail.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 r.</w:t>
            </w:r>
          </w:p>
          <w:p w:rsidR="009977DA" w:rsidRDefault="009977DA" w:rsidP="005B00DB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godz. 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5B00D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A" w:rsidRDefault="009977DA" w:rsidP="005B00DB">
            <w:pPr>
              <w:jc w:val="center"/>
              <w:rPr>
                <w:sz w:val="22"/>
                <w:szCs w:val="22"/>
              </w:rPr>
            </w:pPr>
          </w:p>
          <w:p w:rsidR="009977DA" w:rsidRDefault="009977DA" w:rsidP="005B00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 SPRAWOZDAWCZY</w:t>
            </w:r>
          </w:p>
          <w:p w:rsidR="009977DA" w:rsidRDefault="009977DA" w:rsidP="005B00DB">
            <w:pPr>
              <w:rPr>
                <w:sz w:val="22"/>
                <w:szCs w:val="22"/>
              </w:rPr>
            </w:pPr>
          </w:p>
        </w:tc>
      </w:tr>
      <w:tr w:rsidR="009977DA" w:rsidTr="0085610F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604E5C" w:rsidP="005B0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77DA">
              <w:rPr>
                <w:sz w:val="22"/>
                <w:szCs w:val="22"/>
              </w:rPr>
              <w:t>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604E5C" w:rsidP="00000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do Starostwa Powiatowego w Tarnobrzegu </w:t>
            </w:r>
            <w:r w:rsidR="00000656">
              <w:rPr>
                <w:sz w:val="22"/>
                <w:szCs w:val="22"/>
              </w:rPr>
              <w:t>sprawozdania</w:t>
            </w:r>
            <w:r w:rsidR="009977DA">
              <w:rPr>
                <w:sz w:val="22"/>
                <w:szCs w:val="22"/>
              </w:rPr>
              <w:t xml:space="preserve"> z przebiegu treningu – pocztą elektroniczną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A" w:rsidRDefault="009977DA" w:rsidP="00856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5610F">
              <w:rPr>
                <w:sz w:val="22"/>
                <w:szCs w:val="22"/>
              </w:rPr>
              <w:t>o 25.11.2021 r.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DA" w:rsidRDefault="0085610F" w:rsidP="00856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Komórki ds. ZK i OC urzędów gmin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DA" w:rsidRDefault="009977DA" w:rsidP="00856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wzoru w zał. nr 2</w:t>
            </w:r>
          </w:p>
        </w:tc>
      </w:tr>
    </w:tbl>
    <w:p w:rsidR="009977DA" w:rsidRDefault="009977DA" w:rsidP="009977DA">
      <w:pPr>
        <w:spacing w:line="360" w:lineRule="auto"/>
        <w:rPr>
          <w:color w:val="FF0000"/>
          <w:szCs w:val="24"/>
        </w:rPr>
      </w:pPr>
    </w:p>
    <w:p w:rsidR="009977DA" w:rsidRPr="00115154" w:rsidRDefault="009977DA" w:rsidP="009977DA">
      <w:pPr>
        <w:spacing w:line="360" w:lineRule="auto"/>
        <w:rPr>
          <w:szCs w:val="24"/>
        </w:rPr>
        <w:sectPr w:rsidR="009977DA" w:rsidRPr="00115154" w:rsidSect="009977DA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829EB" w:rsidRPr="00115154" w:rsidRDefault="009977DA" w:rsidP="000630A3">
      <w:pPr>
        <w:pageBreakBefore/>
        <w:spacing w:line="360" w:lineRule="auto"/>
        <w:jc w:val="right"/>
        <w:rPr>
          <w:szCs w:val="24"/>
        </w:rPr>
      </w:pPr>
      <w:r w:rsidRPr="00115154">
        <w:rPr>
          <w:szCs w:val="24"/>
        </w:rPr>
        <w:t xml:space="preserve">Załącznik nr 2 do Zarządzenia nr </w:t>
      </w:r>
      <w:r w:rsidR="000630A3">
        <w:rPr>
          <w:szCs w:val="24"/>
        </w:rPr>
        <w:t>121/</w:t>
      </w:r>
      <w:r w:rsidRPr="00115154">
        <w:rPr>
          <w:szCs w:val="24"/>
        </w:rPr>
        <w:t>21</w:t>
      </w:r>
    </w:p>
    <w:p w:rsidR="000630A3" w:rsidRPr="000630A3" w:rsidRDefault="000630A3" w:rsidP="000630A3">
      <w:pPr>
        <w:pStyle w:val="Default"/>
        <w:spacing w:line="360" w:lineRule="auto"/>
        <w:jc w:val="right"/>
        <w:rPr>
          <w:color w:val="auto"/>
          <w:lang w:eastAsia="ar-SA"/>
        </w:rPr>
      </w:pPr>
      <w:r w:rsidRPr="000630A3">
        <w:rPr>
          <w:color w:val="auto"/>
          <w:lang w:eastAsia="ar-SA"/>
        </w:rPr>
        <w:t>Szefa Obrony Cywilnej Gminy – Wójta Gminy Gorzyce</w:t>
      </w:r>
    </w:p>
    <w:p w:rsidR="002829EB" w:rsidRPr="00115154" w:rsidRDefault="000630A3" w:rsidP="000630A3">
      <w:pPr>
        <w:pStyle w:val="Default"/>
        <w:spacing w:line="360" w:lineRule="auto"/>
        <w:jc w:val="right"/>
        <w:rPr>
          <w:color w:val="auto"/>
        </w:rPr>
      </w:pPr>
      <w:r w:rsidRPr="000630A3">
        <w:rPr>
          <w:color w:val="auto"/>
          <w:lang w:eastAsia="ar-SA"/>
        </w:rPr>
        <w:t>z dnia 15.11.2021 r.</w:t>
      </w:r>
    </w:p>
    <w:p w:rsidR="002829EB" w:rsidRPr="00115154" w:rsidRDefault="002829EB" w:rsidP="00526035">
      <w:pPr>
        <w:pStyle w:val="Normalny3"/>
        <w:spacing w:line="360" w:lineRule="auto"/>
        <w:jc w:val="center"/>
        <w:rPr>
          <w:rFonts w:eastAsia="Tahoma" w:cs="Times New Roman"/>
          <w:b/>
          <w:bCs/>
        </w:rPr>
      </w:pPr>
    </w:p>
    <w:p w:rsidR="00CC3872" w:rsidRPr="00115154" w:rsidRDefault="00CC3872" w:rsidP="00CC3872">
      <w:pPr>
        <w:jc w:val="center"/>
        <w:rPr>
          <w:b/>
          <w:szCs w:val="24"/>
        </w:rPr>
      </w:pPr>
      <w:r w:rsidRPr="00115154">
        <w:rPr>
          <w:b/>
          <w:szCs w:val="24"/>
        </w:rPr>
        <w:t xml:space="preserve">SPRAWOZDANIE </w:t>
      </w:r>
    </w:p>
    <w:p w:rsidR="00CC3872" w:rsidRPr="00CC3872" w:rsidRDefault="00CC3872" w:rsidP="00CC3872">
      <w:pPr>
        <w:jc w:val="center"/>
        <w:rPr>
          <w:b/>
          <w:szCs w:val="24"/>
        </w:rPr>
      </w:pPr>
      <w:r w:rsidRPr="00CC3872">
        <w:rPr>
          <w:b/>
          <w:szCs w:val="24"/>
        </w:rPr>
        <w:t>Z PRZEB</w:t>
      </w:r>
      <w:r>
        <w:rPr>
          <w:b/>
          <w:szCs w:val="24"/>
        </w:rPr>
        <w:t>IEGU POWIATOWEGO</w:t>
      </w:r>
      <w:r w:rsidRPr="00CC3872">
        <w:rPr>
          <w:b/>
          <w:szCs w:val="24"/>
        </w:rPr>
        <w:t xml:space="preserve"> TRENINGU SWA  NA TERENIE </w:t>
      </w:r>
    </w:p>
    <w:p w:rsidR="00CC3872" w:rsidRDefault="00CC3872" w:rsidP="00CC3872">
      <w:pPr>
        <w:jc w:val="center"/>
        <w:rPr>
          <w:b/>
          <w:szCs w:val="24"/>
        </w:rPr>
      </w:pPr>
      <w:r>
        <w:rPr>
          <w:b/>
          <w:szCs w:val="24"/>
        </w:rPr>
        <w:t>GMINY</w:t>
      </w:r>
      <w:r w:rsidR="0072678C">
        <w:rPr>
          <w:b/>
          <w:szCs w:val="24"/>
        </w:rPr>
        <w:t xml:space="preserve"> GORZYCE</w:t>
      </w:r>
    </w:p>
    <w:p w:rsidR="0072678C" w:rsidRPr="00CC3872" w:rsidRDefault="0072678C" w:rsidP="00CC3872">
      <w:pPr>
        <w:jc w:val="center"/>
        <w:rPr>
          <w:b/>
          <w:szCs w:val="24"/>
        </w:rPr>
      </w:pPr>
    </w:p>
    <w:p w:rsidR="00CC3872" w:rsidRPr="00CC3872" w:rsidRDefault="00CC3872" w:rsidP="00CC3872">
      <w:pPr>
        <w:rPr>
          <w:szCs w:val="24"/>
        </w:rPr>
      </w:pPr>
      <w:r w:rsidRPr="00CC3872">
        <w:rPr>
          <w:szCs w:val="24"/>
        </w:rPr>
        <w:t xml:space="preserve">1. </w:t>
      </w:r>
      <w:r>
        <w:rPr>
          <w:szCs w:val="24"/>
        </w:rPr>
        <w:t>STATYSTYKA URUCHOMIENIA GMINNEGO</w:t>
      </w:r>
      <w:r w:rsidRPr="00CC3872">
        <w:rPr>
          <w:szCs w:val="24"/>
        </w:rPr>
        <w:t xml:space="preserve">  SYSTEMU ALARMOWEGO</w:t>
      </w:r>
    </w:p>
    <w:p w:rsidR="00CC3872" w:rsidRDefault="00CC3872" w:rsidP="00CC387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045"/>
        <w:gridCol w:w="1442"/>
        <w:gridCol w:w="1425"/>
        <w:gridCol w:w="1381"/>
        <w:gridCol w:w="1369"/>
        <w:gridCol w:w="1911"/>
      </w:tblGrid>
      <w:tr w:rsidR="00CC3872" w:rsidTr="005B00DB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SYRENY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SYRENY – uruchomione</w:t>
            </w:r>
          </w:p>
          <w:p w:rsidR="00CC3872" w:rsidRDefault="00CC3872" w:rsidP="005B00DB">
            <w:pPr>
              <w:rPr>
                <w:sz w:val="20"/>
              </w:rPr>
            </w:pPr>
          </w:p>
        </w:tc>
      </w:tr>
      <w:tr w:rsidR="00CC3872" w:rsidTr="005B00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Sterowane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radiowo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(mechaniczne)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Elektroniczne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Włączane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ręcznie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kol. 3+4+5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Odsetek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uruchomionych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CC3872" w:rsidTr="005B00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C3872" w:rsidTr="005B00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  <w:p w:rsidR="00CC3872" w:rsidRDefault="00CC3872" w:rsidP="005B00DB">
            <w:pPr>
              <w:jc w:val="center"/>
              <w:rPr>
                <w:sz w:val="20"/>
              </w:rPr>
            </w:pPr>
          </w:p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</w:tr>
    </w:tbl>
    <w:p w:rsidR="00CC3872" w:rsidRDefault="00CC3872" w:rsidP="00CC3872">
      <w:pPr>
        <w:jc w:val="center"/>
        <w:rPr>
          <w:sz w:val="22"/>
          <w:szCs w:val="22"/>
        </w:rPr>
      </w:pPr>
    </w:p>
    <w:p w:rsidR="00CC3872" w:rsidRPr="00CC3872" w:rsidRDefault="00CC3872" w:rsidP="00CC3872">
      <w:pPr>
        <w:rPr>
          <w:szCs w:val="24"/>
        </w:rPr>
      </w:pPr>
      <w:r w:rsidRPr="00CC3872">
        <w:rPr>
          <w:szCs w:val="24"/>
        </w:rPr>
        <w:t>2. STAN SPRAWNOŚCI SYSTEMU</w:t>
      </w:r>
    </w:p>
    <w:p w:rsidR="00CC3872" w:rsidRDefault="00CC3872" w:rsidP="00CC387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7"/>
        <w:gridCol w:w="1593"/>
        <w:gridCol w:w="2120"/>
        <w:gridCol w:w="1249"/>
        <w:gridCol w:w="1694"/>
      </w:tblGrid>
      <w:tr w:rsidR="00CC3872" w:rsidTr="005B00DB">
        <w:trPr>
          <w:trHeight w:val="45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SYRENY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uruchomione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 tym: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Odsetek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sprawnych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rPr>
                <w:sz w:val="20"/>
              </w:rPr>
            </w:pPr>
          </w:p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  <w:p w:rsidR="00CC3872" w:rsidRDefault="00CC3872" w:rsidP="005B00DB">
            <w:pPr>
              <w:rPr>
                <w:sz w:val="20"/>
              </w:rPr>
            </w:pPr>
          </w:p>
        </w:tc>
      </w:tr>
      <w:tr w:rsidR="00CC3872" w:rsidTr="005B00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SPRAWNE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NIESPRAWNE</w:t>
            </w:r>
          </w:p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872" w:rsidRDefault="00CC3872" w:rsidP="005B00DB">
            <w:pPr>
              <w:rPr>
                <w:sz w:val="20"/>
              </w:rPr>
            </w:pPr>
          </w:p>
        </w:tc>
      </w:tr>
      <w:tr w:rsidR="00CC3872" w:rsidTr="005B00D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rPr>
                <w:sz w:val="20"/>
              </w:rPr>
            </w:pPr>
          </w:p>
          <w:p w:rsidR="00CC3872" w:rsidRDefault="00CC3872" w:rsidP="005B00DB">
            <w:pPr>
              <w:rPr>
                <w:sz w:val="20"/>
              </w:rPr>
            </w:pPr>
          </w:p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rPr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72" w:rsidRDefault="00CC3872" w:rsidP="005B00DB">
            <w:pPr>
              <w:rPr>
                <w:sz w:val="20"/>
              </w:rPr>
            </w:pPr>
          </w:p>
        </w:tc>
      </w:tr>
    </w:tbl>
    <w:p w:rsidR="00CC3872" w:rsidRDefault="00CC3872" w:rsidP="00CC3872">
      <w:pPr>
        <w:rPr>
          <w:sz w:val="20"/>
        </w:rPr>
      </w:pPr>
    </w:p>
    <w:p w:rsidR="00CC3872" w:rsidRPr="00CC3872" w:rsidRDefault="00CC3872" w:rsidP="00CC3872"/>
    <w:p w:rsidR="002829EB" w:rsidRPr="00CC3872" w:rsidRDefault="00CC3872" w:rsidP="00526035">
      <w:pPr>
        <w:pStyle w:val="Normalny3"/>
        <w:spacing w:line="360" w:lineRule="auto"/>
        <w:rPr>
          <w:rFonts w:eastAsia="Tahoma" w:cs="Times New Roman"/>
          <w:b/>
          <w:bCs/>
        </w:rPr>
      </w:pPr>
      <w:r w:rsidRPr="00CC3872">
        <w:rPr>
          <w:rFonts w:eastAsia="Times New Roman" w:cs="Times New Roman"/>
          <w:szCs w:val="20"/>
          <w:lang w:eastAsia="ar-SA"/>
        </w:rPr>
        <w:t>3</w:t>
      </w:r>
      <w:r w:rsidR="002829EB" w:rsidRPr="00CC3872">
        <w:rPr>
          <w:rFonts w:eastAsia="Tahoma" w:cs="Times New Roman"/>
          <w:b/>
          <w:bCs/>
        </w:rPr>
        <w:t xml:space="preserve">. </w:t>
      </w:r>
      <w:r w:rsidR="002829EB" w:rsidRPr="00CC3872">
        <w:rPr>
          <w:rFonts w:eastAsia="Tahoma" w:cs="Times New Roman"/>
          <w:bCs/>
        </w:rPr>
        <w:t>CZĘŚĆ OPISOWA</w:t>
      </w:r>
    </w:p>
    <w:p w:rsidR="002829EB" w:rsidRPr="00CC3872" w:rsidRDefault="004A3ECE" w:rsidP="00526035">
      <w:pPr>
        <w:pStyle w:val="Default"/>
        <w:spacing w:line="360" w:lineRule="auto"/>
        <w:jc w:val="both"/>
        <w:rPr>
          <w:rFonts w:eastAsia="Tahoma"/>
          <w:color w:val="auto"/>
        </w:rPr>
      </w:pPr>
      <w:r>
        <w:rPr>
          <w:rFonts w:eastAsia="Tahoma"/>
          <w:color w:val="auto"/>
        </w:rPr>
        <w:t>Zarządzenie</w:t>
      </w:r>
      <w:r w:rsidR="002829EB" w:rsidRPr="00CC3872">
        <w:rPr>
          <w:rFonts w:eastAsia="Tahoma"/>
          <w:color w:val="auto"/>
        </w:rPr>
        <w:t xml:space="preserve"> szef</w:t>
      </w:r>
      <w:r>
        <w:rPr>
          <w:rFonts w:eastAsia="Tahoma"/>
          <w:color w:val="auto"/>
        </w:rPr>
        <w:t>a</w:t>
      </w:r>
      <w:r w:rsidR="002829EB" w:rsidRPr="00CC3872">
        <w:rPr>
          <w:rFonts w:eastAsia="Tahoma"/>
          <w:color w:val="auto"/>
        </w:rPr>
        <w:t xml:space="preserve"> obrony cywilnej gmin</w:t>
      </w:r>
      <w:r>
        <w:rPr>
          <w:rFonts w:eastAsia="Tahoma"/>
          <w:color w:val="auto"/>
        </w:rPr>
        <w:t>y</w:t>
      </w:r>
      <w:r w:rsidR="002829EB" w:rsidRPr="00CC3872">
        <w:rPr>
          <w:rFonts w:eastAsia="Tahoma"/>
          <w:color w:val="auto"/>
        </w:rPr>
        <w:t xml:space="preserve"> w sprawie treningu:</w:t>
      </w:r>
    </w:p>
    <w:p w:rsidR="002829EB" w:rsidRPr="00CC3872" w:rsidRDefault="002829EB" w:rsidP="00526035">
      <w:pPr>
        <w:pStyle w:val="Default"/>
        <w:numPr>
          <w:ilvl w:val="0"/>
          <w:numId w:val="7"/>
        </w:numPr>
        <w:tabs>
          <w:tab w:val="clear" w:pos="720"/>
          <w:tab w:val="num" w:pos="567"/>
          <w:tab w:val="left" w:pos="5712"/>
        </w:tabs>
        <w:spacing w:line="360" w:lineRule="auto"/>
        <w:ind w:left="504" w:hanging="272"/>
        <w:jc w:val="both"/>
        <w:rPr>
          <w:rFonts w:eastAsia="Tahoma"/>
          <w:color w:val="auto"/>
        </w:rPr>
      </w:pPr>
      <w:r w:rsidRPr="00CC3872">
        <w:rPr>
          <w:rFonts w:eastAsia="Tahoma"/>
          <w:color w:val="auto"/>
        </w:rPr>
        <w:t>numer i data zarządzenia,</w:t>
      </w:r>
    </w:p>
    <w:p w:rsidR="002829EB" w:rsidRPr="00CC3872" w:rsidRDefault="002829EB" w:rsidP="00526035">
      <w:pPr>
        <w:pStyle w:val="Default"/>
        <w:numPr>
          <w:ilvl w:val="0"/>
          <w:numId w:val="7"/>
        </w:numPr>
        <w:tabs>
          <w:tab w:val="clear" w:pos="720"/>
          <w:tab w:val="num" w:pos="567"/>
          <w:tab w:val="left" w:pos="5712"/>
        </w:tabs>
        <w:spacing w:line="360" w:lineRule="auto"/>
        <w:ind w:left="504" w:hanging="272"/>
        <w:jc w:val="both"/>
        <w:rPr>
          <w:rFonts w:eastAsia="Tahoma"/>
          <w:color w:val="auto"/>
        </w:rPr>
      </w:pPr>
      <w:r w:rsidRPr="00CC3872">
        <w:rPr>
          <w:rFonts w:eastAsia="Tahoma"/>
          <w:color w:val="auto"/>
        </w:rPr>
        <w:t>osoby odpowiedzialne za koordynację przygotowania i przeprowadzenia treningu,</w:t>
      </w:r>
    </w:p>
    <w:p w:rsidR="002829EB" w:rsidRPr="00CC3872" w:rsidRDefault="002829EB" w:rsidP="00CC3872">
      <w:pPr>
        <w:pStyle w:val="Default"/>
        <w:numPr>
          <w:ilvl w:val="0"/>
          <w:numId w:val="7"/>
        </w:numPr>
        <w:tabs>
          <w:tab w:val="clear" w:pos="720"/>
          <w:tab w:val="num" w:pos="567"/>
          <w:tab w:val="left" w:pos="5712"/>
        </w:tabs>
        <w:spacing w:line="360" w:lineRule="auto"/>
        <w:ind w:left="504" w:hanging="272"/>
        <w:jc w:val="both"/>
        <w:rPr>
          <w:rFonts w:eastAsia="Tahoma"/>
          <w:color w:val="auto"/>
        </w:rPr>
      </w:pPr>
      <w:r w:rsidRPr="00CC3872">
        <w:rPr>
          <w:rFonts w:eastAsia="Tahoma"/>
          <w:color w:val="auto"/>
        </w:rPr>
        <w:t>cele szkoleniowe treningu uwzględniające lokalne uwarunkowania w zakresie realizacji zadań z zakresu wykry</w:t>
      </w:r>
      <w:r w:rsidR="00CC3872" w:rsidRPr="00CC3872">
        <w:rPr>
          <w:rFonts w:eastAsia="Tahoma"/>
          <w:color w:val="auto"/>
        </w:rPr>
        <w:t xml:space="preserve">wania zagrożeń oraz ostrzegania </w:t>
      </w:r>
      <w:r w:rsidRPr="00CC3872">
        <w:rPr>
          <w:rFonts w:eastAsia="Tahoma"/>
          <w:color w:val="auto"/>
        </w:rPr>
        <w:t>i alarmowania,</w:t>
      </w:r>
    </w:p>
    <w:p w:rsidR="002829EB" w:rsidRPr="00115154" w:rsidRDefault="002829EB" w:rsidP="00CC3872">
      <w:pPr>
        <w:pStyle w:val="Default"/>
        <w:numPr>
          <w:ilvl w:val="0"/>
          <w:numId w:val="7"/>
        </w:numPr>
        <w:tabs>
          <w:tab w:val="clear" w:pos="720"/>
          <w:tab w:val="num" w:pos="567"/>
          <w:tab w:val="left" w:pos="5712"/>
        </w:tabs>
        <w:spacing w:line="360" w:lineRule="auto"/>
        <w:ind w:left="504" w:hanging="272"/>
        <w:jc w:val="both"/>
        <w:rPr>
          <w:rFonts w:eastAsia="Tahoma"/>
          <w:color w:val="auto"/>
        </w:rPr>
      </w:pPr>
      <w:r w:rsidRPr="00115154">
        <w:rPr>
          <w:rFonts w:eastAsia="Tahoma"/>
          <w:color w:val="auto"/>
        </w:rPr>
        <w:t>sposób powiadomienia lokalnych społeczności o głośnej próbie u</w:t>
      </w:r>
      <w:r w:rsidR="00CC3872" w:rsidRPr="00115154">
        <w:rPr>
          <w:rFonts w:eastAsia="Tahoma"/>
          <w:color w:val="auto"/>
        </w:rPr>
        <w:t>ruchomienia systemów alarmowych.</w:t>
      </w:r>
    </w:p>
    <w:p w:rsidR="002829EB" w:rsidRPr="00115154" w:rsidRDefault="002829EB" w:rsidP="00526035">
      <w:pPr>
        <w:pStyle w:val="Default"/>
        <w:spacing w:line="360" w:lineRule="auto"/>
        <w:rPr>
          <w:color w:val="auto"/>
        </w:rPr>
      </w:pPr>
    </w:p>
    <w:p w:rsidR="00463EC1" w:rsidRPr="009977DA" w:rsidRDefault="00463EC1" w:rsidP="00463EC1">
      <w:pPr>
        <w:spacing w:before="57" w:after="57" w:line="360" w:lineRule="auto"/>
        <w:ind w:left="3960"/>
        <w:jc w:val="center"/>
        <w:rPr>
          <w:szCs w:val="24"/>
        </w:rPr>
      </w:pPr>
      <w:r>
        <w:rPr>
          <w:szCs w:val="24"/>
        </w:rPr>
        <w:t xml:space="preserve">Wójt Gminy Gorzyce </w:t>
      </w:r>
    </w:p>
    <w:p w:rsidR="0092763E" w:rsidRPr="00115154" w:rsidRDefault="00463EC1" w:rsidP="00463EC1">
      <w:pPr>
        <w:spacing w:before="57" w:after="57" w:line="360" w:lineRule="auto"/>
        <w:ind w:left="3960"/>
        <w:jc w:val="center"/>
        <w:rPr>
          <w:szCs w:val="24"/>
        </w:rPr>
      </w:pPr>
      <w:r>
        <w:rPr>
          <w:szCs w:val="24"/>
        </w:rPr>
        <w:t xml:space="preserve">Leszek  </w:t>
      </w:r>
      <w:proofErr w:type="spellStart"/>
      <w:r>
        <w:rPr>
          <w:szCs w:val="24"/>
        </w:rPr>
        <w:t>Surdy</w:t>
      </w:r>
      <w:bookmarkStart w:id="0" w:name="_GoBack"/>
      <w:bookmarkEnd w:id="0"/>
      <w:proofErr w:type="spellEnd"/>
    </w:p>
    <w:sectPr w:rsidR="0092763E" w:rsidRPr="0011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B7" w:rsidRDefault="00CC0EB7" w:rsidP="009977DA">
      <w:r>
        <w:separator/>
      </w:r>
    </w:p>
  </w:endnote>
  <w:endnote w:type="continuationSeparator" w:id="0">
    <w:p w:rsidR="00CC0EB7" w:rsidRDefault="00CC0EB7" w:rsidP="0099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7" w:rsidRPr="000B2D37" w:rsidRDefault="00463EC1" w:rsidP="000B2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B7" w:rsidRDefault="00CC0EB7" w:rsidP="009977DA">
      <w:r>
        <w:separator/>
      </w:r>
    </w:p>
  </w:footnote>
  <w:footnote w:type="continuationSeparator" w:id="0">
    <w:p w:rsidR="00CC0EB7" w:rsidRDefault="00CC0EB7" w:rsidP="0099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37" w:rsidRPr="009977DA" w:rsidRDefault="00463EC1" w:rsidP="009977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7F7306D"/>
    <w:multiLevelType w:val="multilevel"/>
    <w:tmpl w:val="12C6B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1864DD"/>
    <w:multiLevelType w:val="hybridMultilevel"/>
    <w:tmpl w:val="B100FB6A"/>
    <w:lvl w:ilvl="0" w:tplc="A4D0577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821B5"/>
    <w:multiLevelType w:val="hybridMultilevel"/>
    <w:tmpl w:val="BA30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E0DC3"/>
    <w:multiLevelType w:val="hybridMultilevel"/>
    <w:tmpl w:val="27CAE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271B"/>
    <w:multiLevelType w:val="hybridMultilevel"/>
    <w:tmpl w:val="3E140CF0"/>
    <w:lvl w:ilvl="0" w:tplc="91D8AF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F53EA"/>
    <w:multiLevelType w:val="hybridMultilevel"/>
    <w:tmpl w:val="0CD6A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F73B7"/>
    <w:multiLevelType w:val="hybridMultilevel"/>
    <w:tmpl w:val="073A8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710FE"/>
    <w:multiLevelType w:val="hybridMultilevel"/>
    <w:tmpl w:val="94AA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6289"/>
    <w:multiLevelType w:val="hybridMultilevel"/>
    <w:tmpl w:val="CDE0A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3BEA"/>
    <w:multiLevelType w:val="hybridMultilevel"/>
    <w:tmpl w:val="603C6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63F0"/>
    <w:multiLevelType w:val="hybridMultilevel"/>
    <w:tmpl w:val="6898E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1E67"/>
    <w:multiLevelType w:val="hybridMultilevel"/>
    <w:tmpl w:val="59907218"/>
    <w:lvl w:ilvl="0" w:tplc="0FAA393E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05C32"/>
    <w:multiLevelType w:val="hybridMultilevel"/>
    <w:tmpl w:val="507AE3E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8548C7"/>
    <w:multiLevelType w:val="hybridMultilevel"/>
    <w:tmpl w:val="73643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BD"/>
    <w:rsid w:val="00000656"/>
    <w:rsid w:val="000630A3"/>
    <w:rsid w:val="00115154"/>
    <w:rsid w:val="002026E1"/>
    <w:rsid w:val="002829EB"/>
    <w:rsid w:val="00332560"/>
    <w:rsid w:val="00361F45"/>
    <w:rsid w:val="003800C1"/>
    <w:rsid w:val="003B31CE"/>
    <w:rsid w:val="00463EC1"/>
    <w:rsid w:val="00484E58"/>
    <w:rsid w:val="004A3ECE"/>
    <w:rsid w:val="004F32BD"/>
    <w:rsid w:val="004F41E4"/>
    <w:rsid w:val="00526035"/>
    <w:rsid w:val="005467D1"/>
    <w:rsid w:val="00604E5C"/>
    <w:rsid w:val="00655FEE"/>
    <w:rsid w:val="006F3511"/>
    <w:rsid w:val="006F56C1"/>
    <w:rsid w:val="0072678C"/>
    <w:rsid w:val="007C3D32"/>
    <w:rsid w:val="00811834"/>
    <w:rsid w:val="008240AD"/>
    <w:rsid w:val="0085610F"/>
    <w:rsid w:val="008672C8"/>
    <w:rsid w:val="008B4A7B"/>
    <w:rsid w:val="00902AE5"/>
    <w:rsid w:val="0092763E"/>
    <w:rsid w:val="009977DA"/>
    <w:rsid w:val="00A077BE"/>
    <w:rsid w:val="00A26A95"/>
    <w:rsid w:val="00AB4E20"/>
    <w:rsid w:val="00BA37A3"/>
    <w:rsid w:val="00BA5017"/>
    <w:rsid w:val="00BA58FB"/>
    <w:rsid w:val="00CC0EB7"/>
    <w:rsid w:val="00CC3872"/>
    <w:rsid w:val="00DA47FA"/>
    <w:rsid w:val="00E71ECE"/>
    <w:rsid w:val="00E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2A9E6-F48D-4823-B5F1-9D19BB0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829EB"/>
    <w:pPr>
      <w:suppressLineNumbers/>
    </w:pPr>
  </w:style>
  <w:style w:type="paragraph" w:customStyle="1" w:styleId="Default">
    <w:name w:val="Default"/>
    <w:basedOn w:val="Normalny"/>
    <w:rsid w:val="002829EB"/>
    <w:pPr>
      <w:autoSpaceDE w:val="0"/>
    </w:pPr>
    <w:rPr>
      <w:color w:val="000000"/>
      <w:szCs w:val="24"/>
      <w:lang w:eastAsia="pl-PL"/>
    </w:rPr>
  </w:style>
  <w:style w:type="paragraph" w:customStyle="1" w:styleId="Normalny3">
    <w:name w:val="Normalny+3"/>
    <w:basedOn w:val="Default"/>
    <w:next w:val="Default"/>
    <w:rsid w:val="002829EB"/>
    <w:rPr>
      <w:rFonts w:eastAsia="Arial Unicode MS" w:cs="Tahoma"/>
      <w:color w:val="auto"/>
    </w:rPr>
  </w:style>
  <w:style w:type="paragraph" w:styleId="Akapitzlist">
    <w:name w:val="List Paragraph"/>
    <w:basedOn w:val="Normalny"/>
    <w:uiPriority w:val="34"/>
    <w:qFormat/>
    <w:rsid w:val="00655FEE"/>
    <w:pPr>
      <w:ind w:left="720"/>
      <w:contextualSpacing/>
    </w:pPr>
  </w:style>
  <w:style w:type="paragraph" w:styleId="Tytu">
    <w:name w:val="Title"/>
    <w:basedOn w:val="Normalny"/>
    <w:link w:val="TytuZnak"/>
    <w:qFormat/>
    <w:rsid w:val="00361F4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361F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361F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977DA"/>
    <w:pPr>
      <w:tabs>
        <w:tab w:val="center" w:pos="4536"/>
        <w:tab w:val="right" w:pos="9072"/>
      </w:tabs>
      <w:suppressAutoHyphens w:val="0"/>
    </w:pPr>
    <w:rPr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7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77DA"/>
    <w:pPr>
      <w:tabs>
        <w:tab w:val="center" w:pos="4536"/>
        <w:tab w:val="right" w:pos="9072"/>
      </w:tabs>
      <w:suppressAutoHyphens w:val="0"/>
    </w:pPr>
    <w:rPr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977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81B4-993E-4416-A673-1803D579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Jodłowski</dc:creator>
  <cp:keywords/>
  <dc:description/>
  <cp:lastModifiedBy>Paula</cp:lastModifiedBy>
  <cp:revision>5</cp:revision>
  <dcterms:created xsi:type="dcterms:W3CDTF">2021-11-16T14:21:00Z</dcterms:created>
  <dcterms:modified xsi:type="dcterms:W3CDTF">2021-12-13T07:22:00Z</dcterms:modified>
</cp:coreProperties>
</file>